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2F" w:rsidRPr="0081542F" w:rsidRDefault="0081542F" w:rsidP="00B8531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B61CF" w:rsidRPr="000B61CF" w:rsidRDefault="00337E65" w:rsidP="00B8531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UMOWA nr </w:t>
      </w:r>
      <w:r w:rsidR="00C16617">
        <w:rPr>
          <w:rFonts w:ascii="Arial" w:hAnsi="Arial" w:cs="Arial"/>
          <w:b/>
          <w:sz w:val="26"/>
          <w:szCs w:val="26"/>
        </w:rPr>
        <w:t>.....</w:t>
      </w:r>
      <w:r w:rsidR="000B61CF" w:rsidRPr="000B61CF">
        <w:rPr>
          <w:rFonts w:ascii="Arial" w:hAnsi="Arial" w:cs="Arial"/>
          <w:b/>
          <w:sz w:val="26"/>
          <w:szCs w:val="26"/>
        </w:rPr>
        <w:t>/202</w:t>
      </w:r>
      <w:r w:rsidR="0001660F">
        <w:rPr>
          <w:rFonts w:ascii="Arial" w:hAnsi="Arial" w:cs="Arial"/>
          <w:b/>
          <w:sz w:val="26"/>
          <w:szCs w:val="26"/>
        </w:rPr>
        <w:t>4</w:t>
      </w:r>
      <w:r w:rsidR="000B61CF" w:rsidRPr="000B61CF">
        <w:rPr>
          <w:rFonts w:ascii="Arial" w:hAnsi="Arial" w:cs="Arial"/>
          <w:b/>
          <w:sz w:val="26"/>
          <w:szCs w:val="26"/>
        </w:rPr>
        <w:t xml:space="preserve">/ZDW </w:t>
      </w:r>
      <w:r>
        <w:rPr>
          <w:rFonts w:ascii="Arial" w:hAnsi="Arial" w:cs="Arial"/>
          <w:b/>
          <w:sz w:val="26"/>
          <w:szCs w:val="26"/>
        </w:rPr>
        <w:t>(wzór)</w:t>
      </w:r>
    </w:p>
    <w:p w:rsidR="000B61CF" w:rsidRPr="0081542F" w:rsidRDefault="000B61CF" w:rsidP="00B853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61CF" w:rsidRPr="000B61CF" w:rsidRDefault="000B61CF" w:rsidP="00B8531D">
      <w:pPr>
        <w:spacing w:line="276" w:lineRule="auto"/>
        <w:rPr>
          <w:rFonts w:ascii="Arial" w:hAnsi="Arial" w:cs="Arial"/>
          <w:sz w:val="20"/>
          <w:szCs w:val="20"/>
        </w:rPr>
      </w:pPr>
      <w:r w:rsidRPr="000B61CF">
        <w:rPr>
          <w:rFonts w:ascii="Arial" w:hAnsi="Arial" w:cs="Arial"/>
          <w:sz w:val="20"/>
          <w:szCs w:val="20"/>
        </w:rPr>
        <w:t xml:space="preserve">zawarta w dniu </w:t>
      </w:r>
      <w:r w:rsidR="00337E65">
        <w:rPr>
          <w:rFonts w:ascii="Arial" w:hAnsi="Arial" w:cs="Arial"/>
          <w:sz w:val="20"/>
          <w:szCs w:val="20"/>
        </w:rPr>
        <w:t>……………….</w:t>
      </w:r>
      <w:r w:rsidRPr="000B61CF">
        <w:rPr>
          <w:rFonts w:ascii="Arial" w:hAnsi="Arial" w:cs="Arial"/>
          <w:sz w:val="20"/>
          <w:szCs w:val="20"/>
        </w:rPr>
        <w:t>. w Krakowie, pomiędzy:</w:t>
      </w:r>
    </w:p>
    <w:p w:rsidR="000B61CF" w:rsidRPr="000B61CF" w:rsidRDefault="000B61CF" w:rsidP="00B8531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B61CF" w:rsidRPr="000B61CF" w:rsidRDefault="000B61CF" w:rsidP="00B8531D">
      <w:pPr>
        <w:widowControl w:val="0"/>
        <w:numPr>
          <w:ilvl w:val="0"/>
          <w:numId w:val="9"/>
        </w:numPr>
        <w:suppressAutoHyphens w:val="0"/>
        <w:spacing w:after="160" w:line="276" w:lineRule="auto"/>
        <w:ind w:left="426" w:hanging="426"/>
        <w:contextualSpacing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b/>
          <w:kern w:val="2"/>
          <w:sz w:val="20"/>
        </w:rPr>
        <w:t>Zarządem Dróg Wojewódzkich w Krakowie ul. Głowackiego 56, 30-085 Kraków</w:t>
      </w:r>
      <w:r w:rsidRPr="000B61CF">
        <w:rPr>
          <w:rFonts w:ascii="Arial" w:eastAsia="Calibri" w:hAnsi="Arial" w:cs="Arial"/>
          <w:kern w:val="2"/>
          <w:sz w:val="20"/>
        </w:rPr>
        <w:t xml:space="preserve"> </w:t>
      </w:r>
    </w:p>
    <w:p w:rsidR="000B61CF" w:rsidRPr="000B61CF" w:rsidRDefault="000B61CF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kern w:val="2"/>
          <w:sz w:val="20"/>
        </w:rPr>
        <w:t xml:space="preserve">stanowiącym jednostkę budżetową i jednostkę organizacyjną Województwa Małopolskiego z siedzibą </w:t>
      </w:r>
      <w:r w:rsidR="00DD63DB">
        <w:rPr>
          <w:rFonts w:ascii="Arial" w:eastAsia="Calibri" w:hAnsi="Arial" w:cs="Arial"/>
          <w:kern w:val="2"/>
          <w:sz w:val="20"/>
        </w:rPr>
        <w:br/>
      </w:r>
      <w:r w:rsidRPr="000B61CF">
        <w:rPr>
          <w:rFonts w:ascii="Arial" w:eastAsia="Calibri" w:hAnsi="Arial" w:cs="Arial"/>
          <w:kern w:val="2"/>
          <w:sz w:val="20"/>
        </w:rPr>
        <w:t xml:space="preserve">ul. Basztowa 22, 31-156 Kraków, </w:t>
      </w:r>
    </w:p>
    <w:p w:rsidR="000B61CF" w:rsidRDefault="000B61CF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kern w:val="2"/>
          <w:sz w:val="20"/>
        </w:rPr>
        <w:t xml:space="preserve">reprezentowanym przez: </w:t>
      </w:r>
    </w:p>
    <w:p w:rsidR="000F4DF3" w:rsidRDefault="000F4DF3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>
        <w:rPr>
          <w:rFonts w:ascii="Arial" w:eastAsia="Calibri" w:hAnsi="Arial" w:cs="Arial"/>
          <w:kern w:val="2"/>
          <w:sz w:val="20"/>
        </w:rPr>
        <w:t>…………………………………………………………</w:t>
      </w:r>
    </w:p>
    <w:p w:rsidR="000F4DF3" w:rsidRPr="000F4DF3" w:rsidRDefault="000F4DF3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F4DF3">
        <w:rPr>
          <w:rFonts w:ascii="Arial" w:eastAsia="Calibri" w:hAnsi="Arial" w:cs="Arial"/>
          <w:bCs/>
          <w:kern w:val="2"/>
          <w:sz w:val="20"/>
        </w:rPr>
        <w:t>zwanym dalej Zamawiającym</w:t>
      </w:r>
    </w:p>
    <w:p w:rsidR="00337E65" w:rsidRPr="000B61CF" w:rsidRDefault="00337E65" w:rsidP="00B8531D">
      <w:pPr>
        <w:widowControl w:val="0"/>
        <w:spacing w:line="276" w:lineRule="auto"/>
        <w:ind w:left="426" w:hanging="426"/>
        <w:jc w:val="both"/>
        <w:rPr>
          <w:rFonts w:ascii="Arial" w:eastAsia="Calibri" w:hAnsi="Arial" w:cs="Arial"/>
          <w:bCs/>
          <w:kern w:val="2"/>
          <w:sz w:val="8"/>
          <w:szCs w:val="8"/>
        </w:rPr>
      </w:pPr>
      <w:bookmarkStart w:id="0" w:name="_GoBack"/>
      <w:bookmarkEnd w:id="0"/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eastAsia="Calibri" w:hAnsi="Arial" w:cs="Arial"/>
          <w:bCs/>
          <w:kern w:val="2"/>
          <w:sz w:val="20"/>
        </w:rPr>
      </w:pPr>
      <w:r w:rsidRPr="000B61CF">
        <w:rPr>
          <w:rFonts w:ascii="Arial" w:eastAsia="Calibri" w:hAnsi="Arial" w:cs="Arial"/>
          <w:bCs/>
          <w:kern w:val="2"/>
          <w:sz w:val="20"/>
        </w:rPr>
        <w:t>a</w:t>
      </w:r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eastAsia="Calibri" w:hAnsi="Arial" w:cs="Arial"/>
          <w:bCs/>
          <w:kern w:val="2"/>
          <w:sz w:val="8"/>
          <w:szCs w:val="8"/>
        </w:rPr>
      </w:pPr>
      <w:r w:rsidRPr="000B61CF">
        <w:rPr>
          <w:rFonts w:ascii="Arial" w:eastAsia="Calibri" w:hAnsi="Arial" w:cs="Arial"/>
          <w:bCs/>
          <w:kern w:val="2"/>
          <w:sz w:val="20"/>
        </w:rPr>
        <w:t xml:space="preserve"> </w:t>
      </w:r>
    </w:p>
    <w:p w:rsidR="000B61CF" w:rsidRPr="000B61CF" w:rsidRDefault="000B61CF" w:rsidP="00B8531D">
      <w:pPr>
        <w:widowControl w:val="0"/>
        <w:spacing w:line="276" w:lineRule="auto"/>
        <w:ind w:left="426" w:hanging="426"/>
        <w:jc w:val="both"/>
        <w:rPr>
          <w:rFonts w:ascii="Arial" w:eastAsia="Calibri" w:hAnsi="Arial" w:cs="Arial"/>
          <w:b/>
          <w:bCs/>
          <w:kern w:val="2"/>
          <w:sz w:val="2"/>
          <w:szCs w:val="4"/>
        </w:rPr>
      </w:pPr>
    </w:p>
    <w:p w:rsidR="00337E65" w:rsidRPr="00337E65" w:rsidRDefault="000B61CF" w:rsidP="00B8531D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18"/>
          <w:lang w:eastAsia="pl-PL"/>
        </w:rPr>
      </w:pPr>
      <w:r w:rsidRPr="000B61CF">
        <w:rPr>
          <w:rFonts w:ascii="Arial" w:eastAsia="Calibri" w:hAnsi="Arial" w:cs="Arial"/>
          <w:b/>
          <w:kern w:val="2"/>
          <w:sz w:val="20"/>
          <w:szCs w:val="18"/>
          <w:lang w:eastAsia="pl-PL"/>
        </w:rPr>
        <w:t xml:space="preserve"> </w:t>
      </w:r>
      <w:r w:rsidR="0001660F">
        <w:rPr>
          <w:rFonts w:ascii="Arial" w:eastAsia="Calibri" w:hAnsi="Arial" w:cs="Arial"/>
          <w:b/>
          <w:kern w:val="2"/>
          <w:sz w:val="20"/>
          <w:szCs w:val="18"/>
          <w:lang w:eastAsia="pl-PL"/>
        </w:rPr>
        <w:t>…………………………………………………………</w:t>
      </w:r>
    </w:p>
    <w:p w:rsidR="00337E65" w:rsidRDefault="00337E65" w:rsidP="00B8531D">
      <w:pPr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37E65">
        <w:rPr>
          <w:rFonts w:ascii="Arial" w:hAnsi="Arial" w:cs="Arial"/>
          <w:bCs/>
          <w:sz w:val="20"/>
          <w:szCs w:val="20"/>
        </w:rPr>
        <w:t>NIP:</w:t>
      </w:r>
      <w:r w:rsidRPr="00337E65">
        <w:rPr>
          <w:rFonts w:ascii="Arial-BoldMT" w:hAnsi="Arial-BoldMT" w:cs="Arial-BoldMT"/>
          <w:bCs/>
          <w:sz w:val="17"/>
          <w:szCs w:val="17"/>
        </w:rPr>
        <w:t xml:space="preserve"> </w:t>
      </w:r>
      <w:r w:rsidRPr="00337E65">
        <w:rPr>
          <w:rFonts w:ascii="Arial" w:hAnsi="Arial" w:cs="Arial"/>
          <w:bCs/>
          <w:sz w:val="20"/>
          <w:szCs w:val="17"/>
        </w:rPr>
        <w:t>………………….</w:t>
      </w:r>
      <w:r w:rsidR="0001660F">
        <w:rPr>
          <w:rFonts w:ascii="Arial" w:hAnsi="Arial" w:cs="Arial"/>
          <w:bCs/>
          <w:sz w:val="20"/>
          <w:szCs w:val="20"/>
        </w:rPr>
        <w:t>, REGON: …………………..</w:t>
      </w:r>
    </w:p>
    <w:p w:rsidR="00337E65" w:rsidRDefault="00337E65" w:rsidP="00B8531D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reprezentowanym przez:</w:t>
      </w:r>
    </w:p>
    <w:p w:rsidR="00337E65" w:rsidRDefault="00337E65" w:rsidP="00B8531D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01660F">
        <w:rPr>
          <w:rFonts w:ascii="Arial" w:hAnsi="Arial" w:cs="Arial"/>
          <w:bCs/>
          <w:sz w:val="20"/>
          <w:szCs w:val="20"/>
        </w:rPr>
        <w:t>…………………...</w:t>
      </w:r>
    </w:p>
    <w:p w:rsidR="000B61CF" w:rsidRPr="000B61CF" w:rsidRDefault="00337E65" w:rsidP="00B8531D">
      <w:pPr>
        <w:widowControl w:val="0"/>
        <w:tabs>
          <w:tab w:val="left" w:pos="360"/>
        </w:tabs>
        <w:suppressAutoHyphens w:val="0"/>
        <w:spacing w:line="276" w:lineRule="auto"/>
        <w:jc w:val="both"/>
        <w:rPr>
          <w:rFonts w:ascii="Arial" w:eastAsia="Calibri" w:hAnsi="Arial" w:cs="Arial"/>
          <w:kern w:val="2"/>
          <w:sz w:val="20"/>
          <w:szCs w:val="18"/>
          <w:lang w:eastAsia="pl-P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1660F">
        <w:rPr>
          <w:rFonts w:ascii="Arial" w:hAnsi="Arial" w:cs="Arial"/>
          <w:bCs/>
          <w:sz w:val="20"/>
          <w:szCs w:val="20"/>
        </w:rPr>
        <w:t xml:space="preserve"> </w:t>
      </w:r>
      <w:r w:rsidR="002333C5">
        <w:rPr>
          <w:rFonts w:ascii="Arial" w:eastAsia="Calibri" w:hAnsi="Arial" w:cs="Arial"/>
          <w:kern w:val="2"/>
          <w:sz w:val="20"/>
          <w:szCs w:val="18"/>
          <w:lang w:eastAsia="pl-PL"/>
        </w:rPr>
        <w:t>z</w:t>
      </w:r>
      <w:r w:rsidR="000B61CF" w:rsidRPr="000B61CF">
        <w:rPr>
          <w:rFonts w:ascii="Arial" w:eastAsia="Calibri" w:hAnsi="Arial" w:cs="Arial"/>
          <w:kern w:val="2"/>
          <w:sz w:val="20"/>
          <w:szCs w:val="18"/>
          <w:lang w:eastAsia="pl-PL"/>
        </w:rPr>
        <w:t>wanym dalej Wykonawcą</w:t>
      </w:r>
    </w:p>
    <w:p w:rsidR="000B61CF" w:rsidRPr="004741D2" w:rsidRDefault="000B61CF" w:rsidP="00B8531D">
      <w:p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sz w:val="8"/>
          <w:szCs w:val="8"/>
        </w:rPr>
      </w:pPr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B61CF">
        <w:rPr>
          <w:rFonts w:ascii="Arial" w:hAnsi="Arial" w:cs="Arial"/>
          <w:kern w:val="2"/>
          <w:sz w:val="20"/>
          <w:szCs w:val="20"/>
        </w:rPr>
        <w:t>zwanych łącznie Stronami</w:t>
      </w:r>
    </w:p>
    <w:p w:rsidR="000B61CF" w:rsidRPr="000B61CF" w:rsidRDefault="000B61CF" w:rsidP="00B8531D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B61CF" w:rsidRPr="000B61CF" w:rsidRDefault="000B61CF" w:rsidP="00B8531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B61CF">
        <w:rPr>
          <w:rFonts w:ascii="Arial" w:hAnsi="Arial" w:cs="Arial"/>
          <w:i/>
          <w:sz w:val="20"/>
          <w:szCs w:val="20"/>
        </w:rPr>
        <w:t>W wyniku postępowania o udzielenie zamówienia publicznego przeprowadzonego</w:t>
      </w:r>
      <w:r w:rsidR="00B371EB">
        <w:rPr>
          <w:rFonts w:ascii="Arial" w:hAnsi="Arial" w:cs="Arial"/>
          <w:i/>
          <w:sz w:val="20"/>
          <w:szCs w:val="20"/>
        </w:rPr>
        <w:t xml:space="preserve"> </w:t>
      </w:r>
      <w:r w:rsidRPr="000B61CF">
        <w:rPr>
          <w:rFonts w:ascii="Arial" w:hAnsi="Arial" w:cs="Arial"/>
          <w:i/>
          <w:sz w:val="20"/>
          <w:szCs w:val="20"/>
        </w:rPr>
        <w:t xml:space="preserve">dla zamówienia </w:t>
      </w:r>
      <w:r w:rsidR="00B97279">
        <w:rPr>
          <w:rFonts w:ascii="Arial" w:hAnsi="Arial" w:cs="Arial"/>
          <w:i/>
          <w:sz w:val="20"/>
          <w:szCs w:val="20"/>
        </w:rPr>
        <w:br/>
        <w:t xml:space="preserve">o wartości </w:t>
      </w:r>
      <w:r w:rsidRPr="000B61CF">
        <w:rPr>
          <w:rFonts w:ascii="Arial" w:hAnsi="Arial" w:cs="Arial"/>
          <w:i/>
          <w:sz w:val="20"/>
          <w:szCs w:val="20"/>
        </w:rPr>
        <w:t xml:space="preserve">poniżej kwoty określonej w art. 2 ust. 1 pkt 1 ustawy z dnia 11.09.2019 r. – Prawo zamówień publicznych (tzn. </w:t>
      </w:r>
      <w:r w:rsidRPr="000B61CF">
        <w:rPr>
          <w:rFonts w:ascii="Arial" w:hAnsi="Arial" w:cs="Arial"/>
          <w:i/>
          <w:iCs/>
          <w:sz w:val="20"/>
          <w:szCs w:val="20"/>
        </w:rPr>
        <w:t xml:space="preserve">zamówienia nieobjętego zakresem stosowania tej ustawy) </w:t>
      </w:r>
      <w:r w:rsidRPr="000B61CF">
        <w:rPr>
          <w:rFonts w:ascii="Arial" w:hAnsi="Arial" w:cs="Arial"/>
          <w:i/>
          <w:sz w:val="20"/>
          <w:szCs w:val="20"/>
        </w:rPr>
        <w:t>Strony niniejszym zawierają umowę o następującej treści.</w:t>
      </w:r>
    </w:p>
    <w:p w:rsidR="00D47876" w:rsidRPr="00897BF6" w:rsidRDefault="00D47876" w:rsidP="00B8531D">
      <w:pPr>
        <w:pStyle w:val="Tekstpodstawowy3"/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D47876" w:rsidRPr="00897BF6" w:rsidRDefault="00D47876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>§ 1</w:t>
      </w:r>
    </w:p>
    <w:p w:rsidR="00D47876" w:rsidRPr="000B61CF" w:rsidRDefault="00D47876" w:rsidP="00B8531D">
      <w:pPr>
        <w:spacing w:line="276" w:lineRule="auto"/>
        <w:ind w:left="120" w:right="567"/>
        <w:jc w:val="center"/>
        <w:rPr>
          <w:rFonts w:ascii="Arial" w:hAnsi="Arial" w:cs="Arial"/>
          <w:sz w:val="12"/>
          <w:szCs w:val="20"/>
        </w:rPr>
      </w:pPr>
    </w:p>
    <w:p w:rsidR="0081542F" w:rsidRPr="0081542F" w:rsidRDefault="00D47876" w:rsidP="00B8531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81542F">
        <w:rPr>
          <w:rFonts w:ascii="Arial" w:hAnsi="Arial" w:cs="Arial"/>
          <w:sz w:val="20"/>
          <w:szCs w:val="20"/>
        </w:rPr>
        <w:t>Przedmiotem umowy jest</w:t>
      </w:r>
      <w:r w:rsidR="004741D2" w:rsidRPr="0081542F">
        <w:rPr>
          <w:rFonts w:ascii="Arial" w:hAnsi="Arial" w:cs="Arial"/>
          <w:sz w:val="20"/>
          <w:szCs w:val="20"/>
        </w:rPr>
        <w:t xml:space="preserve"> zamówienie pn. </w:t>
      </w:r>
      <w:r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Dostawa materiałów biurowych dla Zarządu Dróg Wojewódzkich w </w:t>
      </w:r>
      <w:r w:rsidR="000B61CF"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>K</w:t>
      </w:r>
      <w:r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>rakowie</w:t>
      </w:r>
      <w:r w:rsidRPr="0081542F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p w:rsidR="00C16617" w:rsidRPr="00C16617" w:rsidRDefault="00B46445" w:rsidP="00B8531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81542F">
        <w:rPr>
          <w:rFonts w:ascii="Arial" w:hAnsi="Arial" w:cs="Arial"/>
          <w:snapToGrid w:val="0"/>
          <w:sz w:val="20"/>
          <w:szCs w:val="20"/>
        </w:rPr>
        <w:t xml:space="preserve">Przedmiotem </w:t>
      </w:r>
      <w:r w:rsidR="00B97279">
        <w:rPr>
          <w:rFonts w:ascii="Arial" w:hAnsi="Arial" w:cs="Arial"/>
          <w:snapToGrid w:val="0"/>
          <w:sz w:val="20"/>
          <w:szCs w:val="20"/>
        </w:rPr>
        <w:t>umowy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jest sukcesywna</w:t>
      </w:r>
      <w:r w:rsidR="004658B4">
        <w:rPr>
          <w:rFonts w:ascii="Arial" w:hAnsi="Arial" w:cs="Arial"/>
          <w:snapToGrid w:val="0"/>
          <w:sz w:val="20"/>
          <w:szCs w:val="20"/>
        </w:rPr>
        <w:t xml:space="preserve"> </w:t>
      </w:r>
      <w:r w:rsidR="004658B4" w:rsidRPr="0081542F">
        <w:rPr>
          <w:rFonts w:ascii="Arial" w:hAnsi="Arial" w:cs="Arial"/>
          <w:snapToGrid w:val="0"/>
          <w:sz w:val="20"/>
          <w:szCs w:val="20"/>
        </w:rPr>
        <w:t>(cykliczna, partiami</w:t>
      </w:r>
      <w:r w:rsidR="004658B4">
        <w:rPr>
          <w:rFonts w:ascii="Arial" w:hAnsi="Arial" w:cs="Arial"/>
          <w:snapToGrid w:val="0"/>
          <w:sz w:val="20"/>
          <w:szCs w:val="20"/>
        </w:rPr>
        <w:t xml:space="preserve"> – wedle potrzeb Zamawiającego</w:t>
      </w:r>
      <w:r w:rsidR="004658B4" w:rsidRPr="0081542F">
        <w:rPr>
          <w:rFonts w:ascii="Arial" w:hAnsi="Arial" w:cs="Arial"/>
          <w:snapToGrid w:val="0"/>
          <w:sz w:val="20"/>
          <w:szCs w:val="20"/>
        </w:rPr>
        <w:t>)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dostawa materiałów biurowych</w:t>
      </w:r>
      <w:r w:rsidR="00B97279">
        <w:rPr>
          <w:rFonts w:ascii="Arial" w:hAnsi="Arial" w:cs="Arial"/>
          <w:snapToGrid w:val="0"/>
          <w:sz w:val="20"/>
          <w:szCs w:val="20"/>
        </w:rPr>
        <w:t xml:space="preserve"> </w:t>
      </w:r>
      <w:r w:rsidRPr="0081542F">
        <w:rPr>
          <w:rFonts w:ascii="Arial" w:hAnsi="Arial" w:cs="Arial"/>
          <w:snapToGrid w:val="0"/>
          <w:sz w:val="20"/>
          <w:szCs w:val="20"/>
        </w:rPr>
        <w:t>dla Zarządu Dróg Wojewódzkich w Krakowi</w:t>
      </w:r>
      <w:r w:rsidR="00C16617">
        <w:rPr>
          <w:rFonts w:ascii="Arial" w:hAnsi="Arial" w:cs="Arial"/>
          <w:snapToGrid w:val="0"/>
          <w:sz w:val="20"/>
          <w:szCs w:val="20"/>
        </w:rPr>
        <w:t>e określonych w formularzu cenowym.</w:t>
      </w:r>
    </w:p>
    <w:p w:rsidR="00C16617" w:rsidRPr="00C16617" w:rsidRDefault="00B46445" w:rsidP="00B8531D">
      <w:pPr>
        <w:pStyle w:val="Akapitzlist"/>
        <w:spacing w:line="276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81542F">
        <w:rPr>
          <w:rFonts w:ascii="Arial" w:hAnsi="Arial" w:cs="Arial"/>
          <w:snapToGrid w:val="0"/>
          <w:sz w:val="20"/>
          <w:szCs w:val="20"/>
        </w:rPr>
        <w:t xml:space="preserve">Wykonawca będzie dostarczał przedmiot </w:t>
      </w:r>
      <w:r w:rsidR="00B97279">
        <w:rPr>
          <w:rFonts w:ascii="Arial" w:hAnsi="Arial" w:cs="Arial"/>
          <w:snapToGrid w:val="0"/>
          <w:sz w:val="20"/>
          <w:szCs w:val="20"/>
        </w:rPr>
        <w:t>umowy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na własny koszt, własnym środkiem transportu, </w:t>
      </w:r>
      <w:r w:rsidR="00B97279">
        <w:rPr>
          <w:rFonts w:ascii="Arial" w:hAnsi="Arial" w:cs="Arial"/>
          <w:snapToGrid w:val="0"/>
          <w:sz w:val="20"/>
          <w:szCs w:val="20"/>
        </w:rPr>
        <w:br/>
      </w:r>
      <w:r w:rsidRPr="0081542F">
        <w:rPr>
          <w:rFonts w:ascii="Arial" w:hAnsi="Arial" w:cs="Arial"/>
          <w:snapToGrid w:val="0"/>
          <w:sz w:val="20"/>
          <w:szCs w:val="20"/>
        </w:rPr>
        <w:t>wraz z wniesienie</w:t>
      </w:r>
      <w:r w:rsidR="0081542F">
        <w:rPr>
          <w:rFonts w:ascii="Arial" w:hAnsi="Arial" w:cs="Arial"/>
          <w:snapToGrid w:val="0"/>
          <w:sz w:val="20"/>
          <w:szCs w:val="20"/>
        </w:rPr>
        <w:t>m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 miejsca wskazanego przez pracownika Zamawiającego</w:t>
      </w:r>
      <w:r w:rsidR="00B97279">
        <w:rPr>
          <w:rFonts w:ascii="Arial" w:hAnsi="Arial" w:cs="Arial"/>
          <w:snapToGrid w:val="0"/>
          <w:sz w:val="20"/>
          <w:szCs w:val="20"/>
        </w:rPr>
        <w:t>,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 następujących </w:t>
      </w:r>
      <w:r w:rsidR="00B8531D">
        <w:rPr>
          <w:rFonts w:ascii="Arial" w:hAnsi="Arial" w:cs="Arial"/>
          <w:snapToGrid w:val="0"/>
          <w:sz w:val="20"/>
          <w:szCs w:val="20"/>
        </w:rPr>
        <w:br/>
      </w:r>
      <w:r w:rsidRPr="0081542F">
        <w:rPr>
          <w:rFonts w:ascii="Arial" w:hAnsi="Arial" w:cs="Arial"/>
          <w:snapToGrid w:val="0"/>
          <w:sz w:val="20"/>
          <w:szCs w:val="20"/>
        </w:rPr>
        <w:t>siedzib</w:t>
      </w:r>
      <w:r w:rsidR="00B97279">
        <w:rPr>
          <w:rFonts w:ascii="Arial" w:hAnsi="Arial" w:cs="Arial"/>
          <w:snapToGrid w:val="0"/>
          <w:sz w:val="20"/>
          <w:szCs w:val="20"/>
        </w:rPr>
        <w:t xml:space="preserve"> / jednostek</w:t>
      </w:r>
      <w:r w:rsidR="00B97279" w:rsidRPr="0081542F">
        <w:rPr>
          <w:rFonts w:ascii="Arial" w:hAnsi="Arial" w:cs="Arial"/>
          <w:snapToGrid w:val="0"/>
          <w:sz w:val="20"/>
          <w:szCs w:val="20"/>
        </w:rPr>
        <w:t xml:space="preserve"> </w:t>
      </w:r>
      <w:r w:rsidRPr="0081542F">
        <w:rPr>
          <w:rFonts w:ascii="Arial" w:hAnsi="Arial" w:cs="Arial"/>
          <w:snapToGrid w:val="0"/>
          <w:sz w:val="20"/>
          <w:szCs w:val="20"/>
        </w:rPr>
        <w:t>Zamawiającego: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Zarząd Dróg Wojewódzkich w Krakowie ul. Głowackiego 56, 30-085 Kraków,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Jakubowicach Jakubowice 75, 32-100 Proszowice,</w:t>
      </w:r>
    </w:p>
    <w:p w:rsidR="00B97279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Wolbromiu ul. Garbarska 46, 32-340 Wolbrom</w:t>
      </w:r>
      <w:r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Krakowie ul. Spokojna 1a, 32-080 Zabierzów,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Babicach ul. Zakopiańska 10, 32-550 Babice,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Kętach ul. Błonie 17, 32-650 Kęty,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Myślenicach ul. Drogowców 2, 32-400 Myślenice,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Bochni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ul. Proszowska 14, 32-700 Bochnia,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Posterunek Drogowy w Suchej Beskidzkiej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 xml:space="preserve">ul. Makowska 35, </w:t>
      </w:r>
      <w:r>
        <w:rPr>
          <w:rFonts w:ascii="Arial" w:hAnsi="Arial" w:cs="Arial"/>
          <w:bCs/>
          <w:snapToGrid w:val="0"/>
          <w:sz w:val="20"/>
          <w:szCs w:val="20"/>
        </w:rPr>
        <w:t>3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4-200 Sucha Beskidzka,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Nowym Sączu ul. Kilińskiego 70, 33-300 Nowy Sącz,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Starym Sączu ul. Źródlana 24, 33-340 Stary Sącz,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Czarnym Dunajcu ul. Kolejowa 30G, 34-470 Czarny Dunajec,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Tarnowie</w:t>
      </w:r>
      <w:r w:rsidR="0081542F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ul. Ostrogskich 5A,  33-100 Tarnów,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Ciężkowicach ul. Równa 10, 33-190 Ciężkowice,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Sieradzy Sieradza 229, 33-240 Żabno,</w:t>
      </w:r>
    </w:p>
    <w:p w:rsidR="00C16617" w:rsidRPr="00031E53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Posteru</w:t>
      </w:r>
      <w:r w:rsidR="00B97279">
        <w:rPr>
          <w:rFonts w:ascii="Arial" w:hAnsi="Arial" w:cs="Arial"/>
          <w:bCs/>
          <w:snapToGrid w:val="0"/>
          <w:sz w:val="20"/>
          <w:szCs w:val="20"/>
        </w:rPr>
        <w:t>nek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 xml:space="preserve"> Drogowy w Gorlicach ul. 11-go Listopada 54a, Gorlice</w:t>
      </w:r>
      <w:r w:rsidR="00B97279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C16617" w:rsidRPr="00C16617" w:rsidRDefault="00C16617" w:rsidP="00B8531D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z w:val="20"/>
          <w:szCs w:val="20"/>
        </w:rPr>
        <w:t xml:space="preserve">Zastrzega się, że wskazane w formularzu cenowym ilości są danymi orientacyjnymi i mogą ulec </w:t>
      </w:r>
      <w:r w:rsidRPr="00C16617">
        <w:rPr>
          <w:rFonts w:ascii="Arial" w:hAnsi="Arial" w:cs="Arial"/>
          <w:sz w:val="20"/>
          <w:szCs w:val="20"/>
        </w:rPr>
        <w:br/>
        <w:t>zmianie (tzn. zmniejszeniu lub zwiększeniu) w okresie obowiązywania umowy</w:t>
      </w:r>
      <w:r w:rsidRPr="00C16617">
        <w:rPr>
          <w:rFonts w:ascii="Arial" w:hAnsi="Arial" w:cs="Arial"/>
          <w:sz w:val="20"/>
          <w:szCs w:val="23"/>
        </w:rPr>
        <w:t xml:space="preserve"> w ramach zamówień zamiennie bilansujących się w ramach wynagrodzenia umownego</w:t>
      </w:r>
      <w:r>
        <w:rPr>
          <w:rFonts w:ascii="Arial" w:hAnsi="Arial" w:cs="Arial"/>
          <w:sz w:val="20"/>
          <w:szCs w:val="23"/>
        </w:rPr>
        <w:t xml:space="preserve">. </w:t>
      </w:r>
      <w:r w:rsidRPr="00C16617">
        <w:rPr>
          <w:rFonts w:ascii="Arial" w:hAnsi="Arial" w:cs="Arial"/>
          <w:sz w:val="20"/>
          <w:szCs w:val="23"/>
        </w:rPr>
        <w:t xml:space="preserve">Faktyczna realizacja zadania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lastRenderedPageBreak/>
        <w:t xml:space="preserve">będzie zależna od potrzeb Zamawiającego. Niepełne wykorzystanie maksymalnych ilości towaru,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 xml:space="preserve">jak również zwiększenie lub zmniejszenie ilości towaru w ramach określonych umownie wartości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>nie może być podstawą roszczeń ze strony Wykonawcy. Zamawiający zastrzega również możliwość zakupu</w:t>
      </w:r>
      <w:r w:rsidRPr="00C16617"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3"/>
        </w:rPr>
        <w:t>materiałów biurowych</w:t>
      </w:r>
      <w:r w:rsidRPr="00C16617">
        <w:rPr>
          <w:rFonts w:ascii="Arial" w:hAnsi="Arial" w:cs="Arial"/>
          <w:color w:val="000000"/>
          <w:sz w:val="20"/>
          <w:szCs w:val="23"/>
        </w:rPr>
        <w:t xml:space="preserve">, </w:t>
      </w:r>
      <w:r w:rsidRPr="00C16617">
        <w:rPr>
          <w:rFonts w:ascii="Arial" w:hAnsi="Arial" w:cs="Arial"/>
          <w:sz w:val="20"/>
          <w:szCs w:val="23"/>
        </w:rPr>
        <w:t xml:space="preserve">które nie zostały wskazane w formularzu cenowym, a których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 xml:space="preserve">konieczność dostawy pojawi w okresie obowiązywania umowy, przy czym zamówienia (zlecenia)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>tego typu będą realizowane po wcześniejszym uzgodnieniu warunków ich realizacji przez strony oraz będą sią bilansowały w ramach wynagrodzenia umownego, o którym mowa w § 4 ust. 1. Wskazane działania nie będą stanowić zmiany treści umowy i nie będą wymagały zawarcia aneksu.</w:t>
      </w:r>
    </w:p>
    <w:p w:rsidR="00C16617" w:rsidRPr="00C16617" w:rsidRDefault="00C16617" w:rsidP="00B8531D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z w:val="20"/>
          <w:szCs w:val="20"/>
        </w:rPr>
        <w:t xml:space="preserve">Przedmiot umowy szczegółowo określony został w zapytaniu ofertowym stanowiącym załącznik nr 1 </w:t>
      </w:r>
      <w:r w:rsidRPr="00C16617">
        <w:rPr>
          <w:rFonts w:ascii="Arial" w:hAnsi="Arial" w:cs="Arial"/>
          <w:sz w:val="20"/>
          <w:szCs w:val="20"/>
        </w:rPr>
        <w:br/>
        <w:t>do niniejszej umowy.</w:t>
      </w:r>
    </w:p>
    <w:p w:rsidR="00EC140A" w:rsidRPr="00B97279" w:rsidRDefault="00EC140A" w:rsidP="00B8531D">
      <w:pPr>
        <w:spacing w:line="276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4741D2" w:rsidRDefault="004741D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37E65" w:rsidRPr="00031E53" w:rsidRDefault="00337E65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12"/>
          <w:szCs w:val="12"/>
        </w:rPr>
      </w:pPr>
    </w:p>
    <w:p w:rsidR="00337E65" w:rsidRDefault="00337E65" w:rsidP="00B8531D">
      <w:pPr>
        <w:widowControl w:val="0"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przedmiotu umowy: </w:t>
      </w:r>
      <w:r>
        <w:rPr>
          <w:rFonts w:ascii="Arial" w:hAnsi="Arial" w:cs="Arial"/>
          <w:b/>
          <w:sz w:val="20"/>
          <w:szCs w:val="20"/>
        </w:rPr>
        <w:t>od daty zawarcia umowy do dnia 31.12.202</w:t>
      </w:r>
      <w:r w:rsidR="00911F8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7076C4" w:rsidRPr="00B97279" w:rsidRDefault="007076C4" w:rsidP="00B853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76C4" w:rsidRDefault="007076C4" w:rsidP="00B8531D">
      <w:pPr>
        <w:widowControl w:val="0"/>
        <w:spacing w:line="276" w:lineRule="auto"/>
        <w:jc w:val="center"/>
        <w:rPr>
          <w:rFonts w:ascii="Arial" w:eastAsia="Calibri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kern w:val="2"/>
          <w:sz w:val="20"/>
          <w:szCs w:val="20"/>
          <w:lang w:eastAsia="pl-PL"/>
        </w:rPr>
        <w:t>§ 3</w:t>
      </w:r>
    </w:p>
    <w:p w:rsidR="007515FF" w:rsidRPr="00031E53" w:rsidRDefault="007515FF" w:rsidP="00B8531D">
      <w:pPr>
        <w:widowControl w:val="0"/>
        <w:spacing w:line="276" w:lineRule="auto"/>
        <w:jc w:val="center"/>
        <w:rPr>
          <w:rFonts w:ascii="Arial" w:eastAsia="Calibri" w:hAnsi="Arial" w:cs="Arial"/>
          <w:b/>
          <w:kern w:val="2"/>
          <w:sz w:val="12"/>
          <w:szCs w:val="12"/>
          <w:lang w:eastAsia="pl-PL"/>
        </w:rPr>
      </w:pPr>
    </w:p>
    <w:p w:rsidR="00C16617" w:rsidRPr="00C16617" w:rsidRDefault="00C16617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D47876" w:rsidRPr="00291BDF">
        <w:rPr>
          <w:rFonts w:ascii="Arial" w:hAnsi="Arial" w:cs="Arial"/>
          <w:sz w:val="20"/>
          <w:szCs w:val="20"/>
        </w:rPr>
        <w:t xml:space="preserve"> </w:t>
      </w:r>
      <w:r w:rsidR="00B97279" w:rsidRPr="00291BDF">
        <w:rPr>
          <w:rFonts w:ascii="Arial" w:hAnsi="Arial" w:cs="Arial"/>
          <w:sz w:val="20"/>
          <w:szCs w:val="20"/>
        </w:rPr>
        <w:t xml:space="preserve">ramach realizacji </w:t>
      </w:r>
      <w:r w:rsidR="007076C4" w:rsidRPr="00291BDF">
        <w:rPr>
          <w:rFonts w:ascii="Arial" w:hAnsi="Arial" w:cs="Arial"/>
          <w:sz w:val="20"/>
          <w:szCs w:val="20"/>
        </w:rPr>
        <w:t xml:space="preserve">przedmiotu umowy </w:t>
      </w:r>
      <w:r w:rsidRPr="00C16617">
        <w:rPr>
          <w:rFonts w:ascii="Arial" w:hAnsi="Arial" w:cs="Arial"/>
          <w:sz w:val="20"/>
          <w:szCs w:val="20"/>
        </w:rPr>
        <w:t>Wykonawca zobowiązuje się do:</w:t>
      </w:r>
    </w:p>
    <w:p w:rsidR="00C16617" w:rsidRPr="00C16617" w:rsidRDefault="00C16617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napToGrid w:val="0"/>
          <w:sz w:val="20"/>
          <w:szCs w:val="20"/>
        </w:rPr>
        <w:t xml:space="preserve">regularnego zaopatrywania Zamawiającego w okresie obowiązywania niniejszej umowy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C16617">
        <w:rPr>
          <w:rFonts w:ascii="Arial" w:hAnsi="Arial" w:cs="Arial"/>
          <w:snapToGrid w:val="0"/>
          <w:sz w:val="20"/>
          <w:szCs w:val="20"/>
        </w:rPr>
        <w:t xml:space="preserve">w materiały biurowe w </w:t>
      </w:r>
      <w:r>
        <w:rPr>
          <w:rFonts w:ascii="Arial" w:hAnsi="Arial" w:cs="Arial"/>
          <w:snapToGrid w:val="0"/>
          <w:sz w:val="20"/>
          <w:szCs w:val="20"/>
        </w:rPr>
        <w:t xml:space="preserve">sposób i ilościach </w:t>
      </w:r>
      <w:r w:rsidRPr="00C16617">
        <w:rPr>
          <w:rFonts w:ascii="Arial" w:hAnsi="Arial" w:cs="Arial"/>
          <w:snapToGrid w:val="0"/>
          <w:sz w:val="20"/>
          <w:szCs w:val="20"/>
        </w:rPr>
        <w:t xml:space="preserve">każdorazowo określonych jednostkowymi zamówieniami (zleceniami) Zamawiającego </w:t>
      </w:r>
      <w:r>
        <w:rPr>
          <w:rFonts w:ascii="Arial" w:hAnsi="Arial" w:cs="Arial"/>
          <w:snapToGrid w:val="0"/>
          <w:sz w:val="20"/>
          <w:szCs w:val="20"/>
        </w:rPr>
        <w:t xml:space="preserve">– w </w:t>
      </w:r>
      <w:r w:rsidRPr="00C16617">
        <w:rPr>
          <w:rFonts w:ascii="Arial" w:hAnsi="Arial" w:cs="Arial"/>
          <w:snapToGrid w:val="0"/>
          <w:sz w:val="20"/>
          <w:szCs w:val="20"/>
        </w:rPr>
        <w:t>cenie wynikającej z formularza cenowego</w:t>
      </w:r>
      <w:r w:rsidR="00022B83">
        <w:rPr>
          <w:rFonts w:ascii="Arial" w:hAnsi="Arial" w:cs="Arial"/>
          <w:snapToGrid w:val="0"/>
          <w:sz w:val="20"/>
          <w:szCs w:val="20"/>
        </w:rPr>
        <w:t>;</w:t>
      </w:r>
    </w:p>
    <w:p w:rsid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r</w:t>
      </w:r>
      <w:r w:rsidR="00D47876" w:rsidRPr="00031E53">
        <w:rPr>
          <w:rFonts w:ascii="Arial" w:hAnsi="Arial" w:cs="Arial"/>
          <w:sz w:val="20"/>
          <w:szCs w:val="20"/>
        </w:rPr>
        <w:t>egularnego dostarczenia materiałów biurowych do</w:t>
      </w:r>
      <w:r w:rsidR="00A36F8B" w:rsidRPr="00031E53">
        <w:rPr>
          <w:rFonts w:ascii="Arial" w:hAnsi="Arial" w:cs="Arial"/>
          <w:sz w:val="20"/>
          <w:szCs w:val="20"/>
        </w:rPr>
        <w:t xml:space="preserve"> </w:t>
      </w:r>
      <w:r w:rsidR="00A36F8B" w:rsidRPr="00031E53">
        <w:rPr>
          <w:rFonts w:ascii="Arial" w:hAnsi="Arial" w:cs="Arial"/>
          <w:snapToGrid w:val="0"/>
          <w:sz w:val="20"/>
          <w:szCs w:val="20"/>
        </w:rPr>
        <w:t xml:space="preserve">siedzib </w:t>
      </w:r>
      <w:r w:rsidR="00B97279" w:rsidRPr="00031E53">
        <w:rPr>
          <w:rFonts w:ascii="Arial" w:hAnsi="Arial" w:cs="Arial"/>
          <w:snapToGrid w:val="0"/>
          <w:sz w:val="20"/>
          <w:szCs w:val="20"/>
        </w:rPr>
        <w:t xml:space="preserve">/ jednostek </w:t>
      </w:r>
      <w:r w:rsidR="00A36F8B" w:rsidRPr="00031E53">
        <w:rPr>
          <w:rFonts w:ascii="Arial" w:hAnsi="Arial" w:cs="Arial"/>
          <w:snapToGrid w:val="0"/>
          <w:sz w:val="20"/>
          <w:szCs w:val="20"/>
        </w:rPr>
        <w:t xml:space="preserve">Zamawiającego </w:t>
      </w:r>
      <w:r w:rsidR="00A36F8B" w:rsidRPr="00031E53">
        <w:rPr>
          <w:rFonts w:ascii="Arial" w:hAnsi="Arial" w:cs="Arial"/>
          <w:sz w:val="20"/>
          <w:szCs w:val="20"/>
        </w:rPr>
        <w:t>wskazanych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A36F8B" w:rsidRPr="00031E53">
        <w:rPr>
          <w:rFonts w:ascii="Arial" w:hAnsi="Arial" w:cs="Arial"/>
          <w:sz w:val="20"/>
          <w:szCs w:val="20"/>
        </w:rPr>
        <w:t xml:space="preserve">w </w:t>
      </w:r>
      <w:r w:rsidR="00A36F8B" w:rsidRPr="00031E53">
        <w:rPr>
          <w:rFonts w:ascii="Arial" w:hAnsi="Arial" w:cs="Arial"/>
          <w:bCs/>
          <w:sz w:val="20"/>
          <w:szCs w:val="20"/>
        </w:rPr>
        <w:t xml:space="preserve">§ 1 </w:t>
      </w:r>
      <w:r w:rsidR="00A36F8B" w:rsidRPr="00031E53">
        <w:rPr>
          <w:rFonts w:ascii="Arial" w:hAnsi="Arial" w:cs="Arial"/>
          <w:sz w:val="20"/>
          <w:szCs w:val="20"/>
        </w:rPr>
        <w:t>ust. 2</w:t>
      </w:r>
      <w:r w:rsidR="00D47876" w:rsidRPr="00031E53">
        <w:rPr>
          <w:rFonts w:ascii="Arial" w:hAnsi="Arial" w:cs="Arial"/>
          <w:sz w:val="20"/>
          <w:szCs w:val="20"/>
        </w:rPr>
        <w:t xml:space="preserve"> </w:t>
      </w:r>
      <w:r w:rsidR="00C16617" w:rsidRPr="00031E53">
        <w:rPr>
          <w:rFonts w:ascii="Arial" w:hAnsi="Arial" w:cs="Arial"/>
          <w:sz w:val="20"/>
          <w:szCs w:val="20"/>
        </w:rPr>
        <w:t xml:space="preserve">w godzinach 08:00 – 14:00 / poniedziałek – piątek (za wyjątkiem </w:t>
      </w:r>
      <w:r w:rsidR="00C16617" w:rsidRPr="00031E53">
        <w:rPr>
          <w:rFonts w:ascii="Arial" w:hAnsi="Arial" w:cs="Arial"/>
          <w:sz w:val="20"/>
          <w:szCs w:val="20"/>
        </w:rPr>
        <w:br/>
        <w:t>dni ustawowo wolnych od pracy)</w:t>
      </w:r>
      <w:r w:rsidR="00022B83" w:rsidRPr="00031E53">
        <w:rPr>
          <w:rFonts w:ascii="Arial" w:hAnsi="Arial" w:cs="Arial"/>
          <w:sz w:val="20"/>
          <w:szCs w:val="20"/>
        </w:rPr>
        <w:t>;</w:t>
      </w:r>
    </w:p>
    <w:p w:rsid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d</w:t>
      </w:r>
      <w:r w:rsidR="00D47876" w:rsidRPr="00031E53">
        <w:rPr>
          <w:rFonts w:ascii="Arial" w:hAnsi="Arial" w:cs="Arial"/>
          <w:sz w:val="20"/>
          <w:szCs w:val="20"/>
        </w:rPr>
        <w:t xml:space="preserve">ostarczenia materiałów biurowych na swój koszt i ryzyko w terminie </w:t>
      </w:r>
      <w:r w:rsidR="004741D2" w:rsidRPr="00031E53">
        <w:rPr>
          <w:rFonts w:ascii="Arial" w:hAnsi="Arial" w:cs="Arial"/>
          <w:sz w:val="20"/>
          <w:szCs w:val="20"/>
        </w:rPr>
        <w:t>każdorazowo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47876" w:rsidRPr="00031E53">
        <w:rPr>
          <w:rFonts w:ascii="Arial" w:hAnsi="Arial" w:cs="Arial"/>
          <w:sz w:val="20"/>
          <w:szCs w:val="20"/>
        </w:rPr>
        <w:t>nie późni</w:t>
      </w:r>
      <w:r w:rsidR="004741D2" w:rsidRPr="00031E53">
        <w:rPr>
          <w:rFonts w:ascii="Arial" w:hAnsi="Arial" w:cs="Arial"/>
          <w:sz w:val="20"/>
          <w:szCs w:val="20"/>
        </w:rPr>
        <w:t xml:space="preserve">ejszym niż </w:t>
      </w:r>
      <w:r w:rsidR="00BE32D9" w:rsidRPr="00031E53">
        <w:rPr>
          <w:rFonts w:ascii="Arial" w:hAnsi="Arial" w:cs="Arial"/>
          <w:sz w:val="20"/>
          <w:szCs w:val="20"/>
        </w:rPr>
        <w:t>3 dni robocz</w:t>
      </w:r>
      <w:r w:rsidR="004741D2" w:rsidRPr="00031E53">
        <w:rPr>
          <w:rFonts w:ascii="Arial" w:hAnsi="Arial" w:cs="Arial"/>
          <w:sz w:val="20"/>
          <w:szCs w:val="20"/>
        </w:rPr>
        <w:t>e</w:t>
      </w:r>
      <w:r w:rsidR="00BE32D9" w:rsidRPr="00031E53">
        <w:rPr>
          <w:rFonts w:ascii="Arial" w:hAnsi="Arial" w:cs="Arial"/>
          <w:sz w:val="20"/>
          <w:szCs w:val="20"/>
        </w:rPr>
        <w:t xml:space="preserve"> </w:t>
      </w:r>
      <w:r w:rsidR="00D47876" w:rsidRPr="00031E53">
        <w:rPr>
          <w:rFonts w:ascii="Arial" w:hAnsi="Arial" w:cs="Arial"/>
          <w:sz w:val="20"/>
          <w:szCs w:val="20"/>
        </w:rPr>
        <w:t>od</w:t>
      </w:r>
      <w:r w:rsidR="004741D2" w:rsidRPr="00031E53">
        <w:rPr>
          <w:rFonts w:ascii="Arial" w:hAnsi="Arial" w:cs="Arial"/>
          <w:sz w:val="20"/>
          <w:szCs w:val="20"/>
        </w:rPr>
        <w:t xml:space="preserve"> momentu</w:t>
      </w:r>
      <w:r w:rsidR="00D47876" w:rsidRPr="00031E53">
        <w:rPr>
          <w:rFonts w:ascii="Arial" w:hAnsi="Arial" w:cs="Arial"/>
          <w:sz w:val="20"/>
          <w:szCs w:val="20"/>
        </w:rPr>
        <w:t xml:space="preserve"> złożenia </w:t>
      </w:r>
      <w:r w:rsidR="004741D2" w:rsidRPr="00031E53">
        <w:rPr>
          <w:rFonts w:ascii="Arial" w:hAnsi="Arial" w:cs="Arial"/>
          <w:sz w:val="20"/>
          <w:szCs w:val="20"/>
        </w:rPr>
        <w:t xml:space="preserve">przez Zamawiającego </w:t>
      </w:r>
      <w:r w:rsidR="00B97279" w:rsidRPr="00031E53">
        <w:rPr>
          <w:rFonts w:ascii="Arial" w:hAnsi="Arial" w:cs="Arial"/>
          <w:sz w:val="20"/>
          <w:szCs w:val="20"/>
        </w:rPr>
        <w:t xml:space="preserve">jednostkowego </w:t>
      </w:r>
      <w:r w:rsidR="00D47876" w:rsidRPr="00031E53">
        <w:rPr>
          <w:rFonts w:ascii="Arial" w:hAnsi="Arial" w:cs="Arial"/>
          <w:sz w:val="20"/>
          <w:szCs w:val="20"/>
        </w:rPr>
        <w:t>zamówienia</w:t>
      </w:r>
      <w:r w:rsidR="00B97279" w:rsidRPr="00031E53">
        <w:rPr>
          <w:rFonts w:ascii="Arial" w:hAnsi="Arial" w:cs="Arial"/>
          <w:sz w:val="20"/>
          <w:szCs w:val="20"/>
        </w:rPr>
        <w:t xml:space="preserve"> (zlecenia) drogą</w:t>
      </w:r>
      <w:r w:rsidR="00D47876" w:rsidRPr="00031E53">
        <w:rPr>
          <w:rFonts w:ascii="Arial" w:hAnsi="Arial" w:cs="Arial"/>
          <w:sz w:val="20"/>
          <w:szCs w:val="20"/>
        </w:rPr>
        <w:t xml:space="preserve"> </w:t>
      </w:r>
      <w:r w:rsidR="00BE32D9" w:rsidRPr="00031E53">
        <w:rPr>
          <w:rFonts w:ascii="Arial" w:hAnsi="Arial" w:cs="Arial"/>
          <w:sz w:val="20"/>
          <w:szCs w:val="20"/>
        </w:rPr>
        <w:t>telefoniczn</w:t>
      </w:r>
      <w:r w:rsidR="00B97279" w:rsidRPr="00031E53">
        <w:rPr>
          <w:rFonts w:ascii="Arial" w:hAnsi="Arial" w:cs="Arial"/>
          <w:sz w:val="20"/>
          <w:szCs w:val="20"/>
        </w:rPr>
        <w:t xml:space="preserve">ą </w:t>
      </w:r>
      <w:r w:rsidR="00BE32D9" w:rsidRPr="00031E53">
        <w:rPr>
          <w:rFonts w:ascii="Arial" w:hAnsi="Arial" w:cs="Arial"/>
          <w:sz w:val="20"/>
          <w:szCs w:val="20"/>
        </w:rPr>
        <w:t xml:space="preserve">lub </w:t>
      </w:r>
      <w:r w:rsidR="00B97279" w:rsidRPr="00031E53">
        <w:rPr>
          <w:rFonts w:ascii="Arial" w:hAnsi="Arial" w:cs="Arial"/>
          <w:sz w:val="20"/>
          <w:szCs w:val="20"/>
        </w:rPr>
        <w:t xml:space="preserve">elektroniczną (pocztą </w:t>
      </w:r>
      <w:r w:rsidR="00BE32D9" w:rsidRPr="00031E53">
        <w:rPr>
          <w:rFonts w:ascii="Arial" w:hAnsi="Arial" w:cs="Arial"/>
          <w:sz w:val="20"/>
          <w:szCs w:val="20"/>
        </w:rPr>
        <w:t>e-mail</w:t>
      </w:r>
      <w:r w:rsidR="00B97279" w:rsidRPr="00031E53">
        <w:rPr>
          <w:rFonts w:ascii="Arial" w:hAnsi="Arial" w:cs="Arial"/>
          <w:sz w:val="20"/>
          <w:szCs w:val="20"/>
        </w:rPr>
        <w:t>)</w:t>
      </w:r>
      <w:r w:rsidR="004741D2" w:rsidRPr="00031E53">
        <w:rPr>
          <w:rFonts w:ascii="Arial" w:hAnsi="Arial" w:cs="Arial"/>
          <w:sz w:val="20"/>
          <w:szCs w:val="20"/>
        </w:rPr>
        <w:t>; p</w:t>
      </w:r>
      <w:r w:rsidR="00D47876" w:rsidRPr="00031E53">
        <w:rPr>
          <w:rFonts w:ascii="Arial" w:hAnsi="Arial" w:cs="Arial"/>
          <w:sz w:val="20"/>
          <w:szCs w:val="20"/>
        </w:rPr>
        <w:t xml:space="preserve">rzez „dni </w:t>
      </w:r>
      <w:r w:rsidR="00B8531D">
        <w:rPr>
          <w:rFonts w:ascii="Arial" w:hAnsi="Arial" w:cs="Arial"/>
          <w:sz w:val="20"/>
          <w:szCs w:val="20"/>
        </w:rPr>
        <w:br/>
      </w:r>
      <w:r w:rsidR="00D47876" w:rsidRPr="00031E53">
        <w:rPr>
          <w:rFonts w:ascii="Arial" w:hAnsi="Arial" w:cs="Arial"/>
          <w:sz w:val="20"/>
          <w:szCs w:val="20"/>
        </w:rPr>
        <w:t>robocze” należy rozumieć wszystkie dni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2D6EE4" w:rsidRPr="00031E53">
        <w:rPr>
          <w:rFonts w:ascii="Arial" w:hAnsi="Arial" w:cs="Arial"/>
          <w:sz w:val="20"/>
          <w:szCs w:val="20"/>
        </w:rPr>
        <w:t>od poniedziałku do piątku</w:t>
      </w:r>
      <w:r w:rsidR="00D47876" w:rsidRPr="00031E53">
        <w:rPr>
          <w:rFonts w:ascii="Arial" w:hAnsi="Arial" w:cs="Arial"/>
          <w:sz w:val="20"/>
          <w:szCs w:val="20"/>
        </w:rPr>
        <w:t xml:space="preserve"> z pominięciem </w:t>
      </w:r>
      <w:r w:rsidR="002D6EE4" w:rsidRPr="00031E53">
        <w:rPr>
          <w:rFonts w:ascii="Arial" w:hAnsi="Arial" w:cs="Arial"/>
          <w:sz w:val="20"/>
          <w:szCs w:val="20"/>
        </w:rPr>
        <w:t xml:space="preserve">sobót </w:t>
      </w:r>
      <w:r w:rsidR="00B8531D">
        <w:rPr>
          <w:rFonts w:ascii="Arial" w:hAnsi="Arial" w:cs="Arial"/>
          <w:sz w:val="20"/>
          <w:szCs w:val="20"/>
        </w:rPr>
        <w:br/>
      </w:r>
      <w:r w:rsidR="002D6EE4" w:rsidRPr="00031E53">
        <w:rPr>
          <w:rFonts w:ascii="Arial" w:hAnsi="Arial" w:cs="Arial"/>
          <w:sz w:val="20"/>
          <w:szCs w:val="20"/>
        </w:rPr>
        <w:t>i niedziel</w:t>
      </w:r>
      <w:r w:rsidR="004741D2" w:rsidRPr="00031E53">
        <w:rPr>
          <w:rFonts w:ascii="Arial" w:hAnsi="Arial" w:cs="Arial"/>
          <w:sz w:val="20"/>
          <w:szCs w:val="20"/>
        </w:rPr>
        <w:t xml:space="preserve"> oraz</w:t>
      </w:r>
      <w:r w:rsidR="002D6EE4" w:rsidRPr="00031E53">
        <w:rPr>
          <w:rFonts w:ascii="Arial" w:hAnsi="Arial" w:cs="Arial"/>
          <w:sz w:val="20"/>
          <w:szCs w:val="20"/>
        </w:rPr>
        <w:t xml:space="preserve"> innych dni ustawowo wolnych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2D6EE4" w:rsidRPr="00031E53">
        <w:rPr>
          <w:rFonts w:ascii="Arial" w:hAnsi="Arial" w:cs="Arial"/>
          <w:sz w:val="20"/>
          <w:szCs w:val="20"/>
        </w:rPr>
        <w:t>od pracy</w:t>
      </w:r>
      <w:r w:rsidR="00F92038" w:rsidRPr="00031E53">
        <w:rPr>
          <w:rFonts w:ascii="Arial" w:hAnsi="Arial" w:cs="Arial"/>
          <w:sz w:val="20"/>
          <w:szCs w:val="20"/>
        </w:rPr>
        <w:t>;</w:t>
      </w:r>
    </w:p>
    <w:p w:rsidR="00031E53" w:rsidRDefault="00B97279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dostarczenia materiałów biurowych w oryginalnych opakowaniach producentów określających parametry dostarczonych materiałów;</w:t>
      </w:r>
    </w:p>
    <w:p w:rsidR="00031E53" w:rsidRPr="00031E53" w:rsidRDefault="00291BDF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eastAsia="Lucida Sans Unicode" w:hAnsi="Arial" w:cs="Arial"/>
          <w:kern w:val="1"/>
          <w:sz w:val="20"/>
          <w:szCs w:val="23"/>
        </w:rPr>
        <w:t xml:space="preserve">w przypadku zaoferowania przez Wykonawcę w ramach oferty produktów równoważnych – dostarczenia </w:t>
      </w:r>
      <w:r w:rsidR="00022B83" w:rsidRPr="00031E53">
        <w:rPr>
          <w:rFonts w:ascii="Arial" w:eastAsia="Lucida Sans Unicode" w:hAnsi="Arial" w:cs="Arial"/>
          <w:kern w:val="1"/>
          <w:sz w:val="20"/>
          <w:szCs w:val="23"/>
        </w:rPr>
        <w:t>materiałów</w:t>
      </w:r>
      <w:r w:rsidRPr="00031E53">
        <w:rPr>
          <w:rFonts w:ascii="Arial" w:eastAsia="Lucida Sans Unicode" w:hAnsi="Arial" w:cs="Arial"/>
          <w:kern w:val="1"/>
          <w:sz w:val="20"/>
          <w:szCs w:val="23"/>
        </w:rPr>
        <w:t xml:space="preserve"> równoważnych, o parametrach technicznych i jakościowych takich samych lub lepszych, niż wymagane;</w:t>
      </w:r>
    </w:p>
    <w:p w:rsidR="00031E53" w:rsidRDefault="00B97279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niezwłocznego uzupełnienia wszelkich braków ilościowych i jakościowych w dostarczonych materiałach biurowych, przy czym w terminie nie późniejszym niż 3 dni robocze od momentu otrzymani</w:t>
      </w:r>
      <w:r w:rsidR="00022B83" w:rsidRPr="00031E53">
        <w:rPr>
          <w:rFonts w:ascii="Arial" w:hAnsi="Arial" w:cs="Arial"/>
          <w:sz w:val="20"/>
          <w:szCs w:val="20"/>
        </w:rPr>
        <w:t>a</w:t>
      </w:r>
      <w:r w:rsidRPr="00031E53">
        <w:rPr>
          <w:rFonts w:ascii="Arial" w:hAnsi="Arial" w:cs="Arial"/>
          <w:sz w:val="20"/>
          <w:szCs w:val="20"/>
        </w:rPr>
        <w:t xml:space="preserve"> zawiadomienia od Zamawiającego;</w:t>
      </w:r>
    </w:p>
    <w:p w:rsidR="00D47876" w:rsidRP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k</w:t>
      </w:r>
      <w:r w:rsidR="00D47876" w:rsidRPr="00031E53">
        <w:rPr>
          <w:rFonts w:ascii="Arial" w:hAnsi="Arial" w:cs="Arial"/>
          <w:sz w:val="20"/>
          <w:szCs w:val="20"/>
        </w:rPr>
        <w:t>ażdorazowego przedkładania faktur</w:t>
      </w:r>
      <w:r w:rsidR="00A36F8B" w:rsidRPr="00031E53">
        <w:rPr>
          <w:rFonts w:ascii="Arial" w:hAnsi="Arial" w:cs="Arial"/>
          <w:sz w:val="20"/>
          <w:szCs w:val="20"/>
        </w:rPr>
        <w:t xml:space="preserve"> zbiorczych za</w:t>
      </w:r>
      <w:r w:rsidR="00F92038" w:rsidRPr="00031E53">
        <w:rPr>
          <w:rFonts w:ascii="Arial" w:hAnsi="Arial" w:cs="Arial"/>
          <w:sz w:val="20"/>
          <w:szCs w:val="20"/>
        </w:rPr>
        <w:t xml:space="preserve"> dostarczone </w:t>
      </w:r>
      <w:r w:rsidR="00A36F8B" w:rsidRPr="00031E53">
        <w:rPr>
          <w:rFonts w:ascii="Arial" w:hAnsi="Arial" w:cs="Arial"/>
          <w:sz w:val="20"/>
          <w:szCs w:val="20"/>
        </w:rPr>
        <w:t>w danym miesiącu</w:t>
      </w:r>
      <w:r w:rsidR="00022B83" w:rsidRPr="00031E53">
        <w:rPr>
          <w:rFonts w:ascii="Arial" w:hAnsi="Arial" w:cs="Arial"/>
          <w:sz w:val="20"/>
          <w:szCs w:val="20"/>
        </w:rPr>
        <w:t xml:space="preserve"> materiały biurowe </w:t>
      </w:r>
      <w:r w:rsidR="00601638" w:rsidRPr="00031E53">
        <w:rPr>
          <w:rFonts w:ascii="Arial" w:hAnsi="Arial" w:cs="Arial"/>
          <w:sz w:val="20"/>
          <w:szCs w:val="23"/>
        </w:rPr>
        <w:t xml:space="preserve">osobno dla każdej z jednostek (Odbiorców) określonych </w:t>
      </w:r>
      <w:r w:rsidR="00022B83" w:rsidRPr="00031E53">
        <w:rPr>
          <w:rFonts w:ascii="Arial" w:hAnsi="Arial" w:cs="Arial"/>
          <w:sz w:val="20"/>
          <w:szCs w:val="23"/>
        </w:rPr>
        <w:t xml:space="preserve">w </w:t>
      </w:r>
      <w:r w:rsidR="00601638" w:rsidRPr="00031E53">
        <w:rPr>
          <w:rFonts w:ascii="Arial" w:hAnsi="Arial" w:cs="Arial"/>
          <w:sz w:val="20"/>
          <w:szCs w:val="23"/>
        </w:rPr>
        <w:t xml:space="preserve">§ </w:t>
      </w:r>
      <w:r w:rsidR="00B97279" w:rsidRPr="00031E53">
        <w:rPr>
          <w:rFonts w:ascii="Arial" w:hAnsi="Arial" w:cs="Arial"/>
          <w:sz w:val="20"/>
          <w:szCs w:val="23"/>
        </w:rPr>
        <w:t>4</w:t>
      </w:r>
      <w:r w:rsidR="00601638" w:rsidRPr="00031E53">
        <w:rPr>
          <w:rFonts w:ascii="Arial" w:hAnsi="Arial" w:cs="Arial"/>
          <w:sz w:val="20"/>
          <w:szCs w:val="23"/>
        </w:rPr>
        <w:t xml:space="preserve"> ust. 5</w:t>
      </w:r>
      <w:r w:rsidR="00B97279" w:rsidRPr="00031E53">
        <w:rPr>
          <w:rFonts w:ascii="Arial" w:hAnsi="Arial" w:cs="Arial"/>
          <w:sz w:val="20"/>
          <w:szCs w:val="20"/>
        </w:rPr>
        <w:t>.</w:t>
      </w:r>
    </w:p>
    <w:p w:rsidR="00022B83" w:rsidRPr="00022B83" w:rsidRDefault="00022B83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3"/>
          <w:lang w:eastAsia="en-US"/>
        </w:rPr>
      </w:pPr>
      <w:r w:rsidRPr="00022B83">
        <w:rPr>
          <w:rFonts w:ascii="Arial" w:hAnsi="Arial" w:cs="Arial"/>
          <w:sz w:val="20"/>
          <w:szCs w:val="23"/>
        </w:rPr>
        <w:t xml:space="preserve">Wykonawca zobowiązany jest należycie zabezpieczyć towar na czas przewozu. Wykonawca </w:t>
      </w:r>
      <w:r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ponosi całkowitą odpowiedzialność za dostawę towaru. </w:t>
      </w:r>
    </w:p>
    <w:p w:rsidR="00022B83" w:rsidRPr="00022B83" w:rsidRDefault="00022B83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3"/>
          <w:lang w:eastAsia="en-US"/>
        </w:rPr>
      </w:pPr>
      <w:r w:rsidRPr="00022B83">
        <w:rPr>
          <w:rFonts w:ascii="Arial" w:hAnsi="Arial" w:cs="Arial"/>
          <w:color w:val="000000"/>
          <w:sz w:val="20"/>
          <w:szCs w:val="23"/>
        </w:rPr>
        <w:t>W wynagrodzeniu umownym zawarte są wszystkie koszty związane z cyklicznymi dostawami</w:t>
      </w:r>
      <w:r>
        <w:rPr>
          <w:rFonts w:ascii="Arial" w:hAnsi="Arial" w:cs="Arial"/>
          <w:color w:val="000000"/>
          <w:sz w:val="20"/>
          <w:szCs w:val="23"/>
        </w:rPr>
        <w:t xml:space="preserve"> przedmiotu umowy do </w:t>
      </w:r>
      <w:r w:rsidRPr="00291BDF">
        <w:rPr>
          <w:rFonts w:ascii="Arial" w:hAnsi="Arial" w:cs="Arial"/>
          <w:snapToGrid w:val="0"/>
          <w:sz w:val="20"/>
          <w:szCs w:val="20"/>
        </w:rPr>
        <w:t>siedzib / j</w:t>
      </w:r>
      <w:r w:rsidRPr="00C16617">
        <w:rPr>
          <w:rFonts w:ascii="Arial" w:hAnsi="Arial" w:cs="Arial"/>
          <w:snapToGrid w:val="0"/>
          <w:sz w:val="20"/>
          <w:szCs w:val="20"/>
        </w:rPr>
        <w:t xml:space="preserve">ednostek Zamawiającego </w:t>
      </w:r>
      <w:r w:rsidRPr="00C16617">
        <w:rPr>
          <w:rFonts w:ascii="Arial" w:hAnsi="Arial" w:cs="Arial"/>
          <w:sz w:val="20"/>
          <w:szCs w:val="20"/>
        </w:rPr>
        <w:t xml:space="preserve">wskazanych w </w:t>
      </w:r>
      <w:r w:rsidRPr="00C16617">
        <w:rPr>
          <w:rFonts w:ascii="Arial" w:hAnsi="Arial" w:cs="Arial"/>
          <w:bCs/>
          <w:sz w:val="20"/>
          <w:szCs w:val="20"/>
        </w:rPr>
        <w:t xml:space="preserve">§ 1 </w:t>
      </w:r>
      <w:r w:rsidRPr="00C16617">
        <w:rPr>
          <w:rFonts w:ascii="Arial" w:hAnsi="Arial" w:cs="Arial"/>
          <w:sz w:val="20"/>
          <w:szCs w:val="20"/>
        </w:rPr>
        <w:t>ust. 2</w:t>
      </w:r>
      <w:r w:rsidRPr="00022B83">
        <w:rPr>
          <w:rFonts w:ascii="Arial" w:hAnsi="Arial" w:cs="Arial"/>
          <w:color w:val="000000"/>
          <w:sz w:val="20"/>
          <w:szCs w:val="23"/>
        </w:rPr>
        <w:t>,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 w:rsidRPr="00022B83">
        <w:rPr>
          <w:rFonts w:ascii="Arial" w:hAnsi="Arial" w:cs="Arial"/>
          <w:color w:val="000000"/>
          <w:sz w:val="20"/>
          <w:szCs w:val="23"/>
        </w:rPr>
        <w:t xml:space="preserve">w tym w szczególności </w:t>
      </w:r>
      <w:r w:rsidRPr="00E17F74">
        <w:rPr>
          <w:rFonts w:ascii="Arial" w:hAnsi="Arial" w:cs="Arial"/>
          <w:sz w:val="20"/>
          <w:szCs w:val="20"/>
        </w:rPr>
        <w:t>opakowania, oznakowania, stosownego ubezpieczenia przewozowego, transportu, spedycji,</w:t>
      </w:r>
      <w:r>
        <w:rPr>
          <w:rFonts w:ascii="Arial" w:hAnsi="Arial" w:cs="Arial"/>
          <w:sz w:val="20"/>
          <w:szCs w:val="20"/>
        </w:rPr>
        <w:t xml:space="preserve"> </w:t>
      </w:r>
      <w:r w:rsidRPr="00E17F74">
        <w:rPr>
          <w:rFonts w:ascii="Arial" w:hAnsi="Arial" w:cs="Arial"/>
          <w:sz w:val="20"/>
          <w:szCs w:val="20"/>
        </w:rPr>
        <w:t>załadunku</w:t>
      </w:r>
      <w:r>
        <w:rPr>
          <w:rFonts w:ascii="Arial" w:hAnsi="Arial" w:cs="Arial"/>
          <w:sz w:val="20"/>
          <w:szCs w:val="20"/>
        </w:rPr>
        <w:t xml:space="preserve">, </w:t>
      </w:r>
      <w:r w:rsidRPr="00022B83">
        <w:rPr>
          <w:rFonts w:ascii="Arial" w:hAnsi="Arial" w:cs="Arial"/>
          <w:color w:val="000000"/>
          <w:sz w:val="20"/>
          <w:szCs w:val="23"/>
        </w:rPr>
        <w:t>rozładunku</w:t>
      </w:r>
      <w:r>
        <w:rPr>
          <w:rFonts w:ascii="Arial" w:hAnsi="Arial" w:cs="Arial"/>
          <w:color w:val="000000"/>
          <w:sz w:val="20"/>
          <w:szCs w:val="23"/>
        </w:rPr>
        <w:t>,</w:t>
      </w:r>
      <w:r w:rsidRPr="00022B83">
        <w:rPr>
          <w:rFonts w:ascii="Arial" w:hAnsi="Arial" w:cs="Arial"/>
          <w:color w:val="000000"/>
          <w:sz w:val="20"/>
          <w:szCs w:val="23"/>
        </w:rPr>
        <w:t xml:space="preserve"> wniesienia </w:t>
      </w:r>
      <w:r>
        <w:rPr>
          <w:rFonts w:ascii="Arial" w:hAnsi="Arial" w:cs="Arial"/>
          <w:color w:val="000000"/>
          <w:sz w:val="20"/>
          <w:szCs w:val="23"/>
        </w:rPr>
        <w:t xml:space="preserve">i inne. </w:t>
      </w:r>
    </w:p>
    <w:p w:rsidR="00022B83" w:rsidRDefault="00D47876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291BDF">
        <w:rPr>
          <w:rFonts w:ascii="Arial" w:hAnsi="Arial" w:cs="Arial"/>
          <w:sz w:val="20"/>
          <w:szCs w:val="20"/>
        </w:rPr>
        <w:t xml:space="preserve">Zamawiający zobowiązuje się do sprawdzenia każdorazowo faktycznie dostarczonych materiałów biurowych i niezwłocznego powiadomienia Wykonawcy o </w:t>
      </w:r>
      <w:r w:rsidR="004741D2" w:rsidRPr="00291BDF">
        <w:rPr>
          <w:rFonts w:ascii="Arial" w:hAnsi="Arial" w:cs="Arial"/>
          <w:sz w:val="20"/>
          <w:szCs w:val="20"/>
        </w:rPr>
        <w:t xml:space="preserve">ewentualnej </w:t>
      </w:r>
      <w:r w:rsidRPr="00291BDF">
        <w:rPr>
          <w:rFonts w:ascii="Arial" w:hAnsi="Arial" w:cs="Arial"/>
          <w:sz w:val="20"/>
          <w:szCs w:val="20"/>
        </w:rPr>
        <w:t>niezgodności dostawy</w:t>
      </w:r>
      <w:r w:rsidR="00DD63DB">
        <w:rPr>
          <w:rFonts w:ascii="Arial" w:hAnsi="Arial" w:cs="Arial"/>
          <w:sz w:val="20"/>
          <w:szCs w:val="20"/>
        </w:rPr>
        <w:br/>
      </w:r>
      <w:r w:rsidRPr="00291BDF">
        <w:rPr>
          <w:rFonts w:ascii="Arial" w:hAnsi="Arial" w:cs="Arial"/>
          <w:sz w:val="20"/>
          <w:szCs w:val="20"/>
        </w:rPr>
        <w:t>z zamówieniem</w:t>
      </w:r>
      <w:r w:rsidR="00022B83">
        <w:rPr>
          <w:rFonts w:ascii="Arial" w:hAnsi="Arial" w:cs="Arial"/>
          <w:sz w:val="20"/>
          <w:szCs w:val="20"/>
        </w:rPr>
        <w:t xml:space="preserve"> (zleceniem)</w:t>
      </w:r>
      <w:r w:rsidRPr="00291BDF">
        <w:rPr>
          <w:rFonts w:ascii="Arial" w:hAnsi="Arial" w:cs="Arial"/>
          <w:sz w:val="20"/>
          <w:szCs w:val="20"/>
        </w:rPr>
        <w:t>.</w:t>
      </w:r>
    </w:p>
    <w:p w:rsid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>Należyta realizacja danego zamówienia (zlecenia) – konkretnych dostaw</w:t>
      </w:r>
      <w:r>
        <w:rPr>
          <w:rFonts w:ascii="Arial" w:hAnsi="Arial" w:cs="Arial"/>
          <w:sz w:val="20"/>
          <w:szCs w:val="20"/>
        </w:rPr>
        <w:t xml:space="preserve"> </w:t>
      </w:r>
      <w:r w:rsidRPr="00022B83">
        <w:rPr>
          <w:rFonts w:ascii="Arial" w:hAnsi="Arial" w:cs="Arial"/>
          <w:sz w:val="20"/>
          <w:szCs w:val="20"/>
        </w:rPr>
        <w:t xml:space="preserve">– będzie każdorazowo potwierdzana stosownym protokołem odbioru (dokumentem WZ), który stanowić będzie </w:t>
      </w:r>
      <w:r w:rsidR="00DD63DB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 xml:space="preserve">podstawę wystawienia przez Wykonawcę faktury za dane zrealizowane zamówienie (dostawę) </w:t>
      </w:r>
      <w:r>
        <w:rPr>
          <w:rFonts w:ascii="Arial" w:hAnsi="Arial" w:cs="Arial"/>
          <w:sz w:val="20"/>
          <w:szCs w:val="20"/>
        </w:rPr>
        <w:t xml:space="preserve">– </w:t>
      </w:r>
      <w:r w:rsidR="00DD63DB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 xml:space="preserve">zgodnie z § 4 ust. </w:t>
      </w:r>
      <w:r w:rsidR="00031E53">
        <w:rPr>
          <w:rFonts w:ascii="Arial" w:hAnsi="Arial" w:cs="Arial"/>
          <w:sz w:val="20"/>
          <w:szCs w:val="20"/>
        </w:rPr>
        <w:t>4</w:t>
      </w:r>
      <w:r w:rsidRPr="00022B83">
        <w:rPr>
          <w:rFonts w:ascii="Arial" w:hAnsi="Arial" w:cs="Arial"/>
          <w:sz w:val="20"/>
          <w:szCs w:val="20"/>
        </w:rPr>
        <w:t>.</w:t>
      </w:r>
    </w:p>
    <w:p w:rsid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lang w:eastAsia="pl-PL"/>
        </w:rPr>
        <w:t xml:space="preserve">Zamawiający odmówi odbioru przedmiotu umowy nieodpowiadającego wymaganiom lub posiadającego wady fizyczne. 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shd w:val="clear" w:color="auto" w:fill="FFFFFF"/>
        </w:rPr>
        <w:t>W przypadku stwierdzenia nienależytego wykonania przedmiotu umowy Wykonawca jest zobowiązany do nieodpłatnego usunięcia wad w terminie 10 dni od daty powiadomienia o niniejszym Wykonawcy.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/>
          <w:sz w:val="20"/>
          <w:szCs w:val="20"/>
        </w:rPr>
        <w:lastRenderedPageBreak/>
        <w:t>Jeżeli Wykonawca wykonuje przedmiot umowy w sposób wadliwy albo sprzeczny m.in. z umową, Zamawiający może wezwać go do zmiany sposobu wykonania i wyznaczyć mu w tym celu odpowiedni termin. Po bezskutecznym upływie wyznaczonego terminu Zamawiający może powierzyć poprawienie lub dalsze wykonanie przedmiotu umowy innej osobie na koszt Wykonawcy na co Wykonawca oświadcza, że wyraża zgodę.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eastAsia="Calibri" w:hAnsi="Arial" w:cs="Arial"/>
          <w:sz w:val="20"/>
          <w:szCs w:val="18"/>
        </w:rPr>
        <w:t>Wykonawca przedmiot umowy bę</w:t>
      </w:r>
      <w:r w:rsidR="0001660F">
        <w:rPr>
          <w:rFonts w:ascii="Arial" w:eastAsia="Calibri" w:hAnsi="Arial" w:cs="Arial"/>
          <w:sz w:val="20"/>
          <w:szCs w:val="18"/>
        </w:rPr>
        <w:t xml:space="preserve">dzie realizował siłami własnymi / przy udziale Podwykonawców </w:t>
      </w:r>
      <w:r w:rsidR="0001660F">
        <w:rPr>
          <w:rFonts w:ascii="Arial" w:eastAsia="Calibri" w:hAnsi="Arial" w:cs="Arial"/>
          <w:sz w:val="20"/>
          <w:szCs w:val="18"/>
        </w:rPr>
        <w:br/>
        <w:t>w zakresie……………………………………………………………………………………………………………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>Wykonawca ponosi pełną odpowiedzialność cywilną za wszelkie szkody wynikłe lub pozostające</w:t>
      </w:r>
      <w:r w:rsidRPr="00022B83">
        <w:rPr>
          <w:rFonts w:ascii="Arial" w:hAnsi="Arial" w:cs="Arial"/>
          <w:sz w:val="20"/>
          <w:szCs w:val="23"/>
        </w:rPr>
        <w:br/>
        <w:t>w związku z wykonywaniem przedmiotowej umowy. Podczas realizacji prac Wykonawca odpowiada</w:t>
      </w:r>
      <w:r w:rsidRPr="00022B83">
        <w:rPr>
          <w:rFonts w:ascii="Arial" w:hAnsi="Arial" w:cs="Arial"/>
          <w:sz w:val="20"/>
          <w:szCs w:val="23"/>
        </w:rPr>
        <w:br/>
        <w:t>za przestrzeganie przepisów dotyczących bezpieczeństwa i higieny pracy i ochrony przeciwpożarowej.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>Wykonawca odpowiada za działania i zaniechania osób z których pomocą zobowiązanie wykonuje,</w:t>
      </w:r>
      <w:r w:rsidRPr="00022B83">
        <w:rPr>
          <w:rFonts w:ascii="Arial" w:hAnsi="Arial" w:cs="Arial"/>
          <w:sz w:val="20"/>
          <w:szCs w:val="23"/>
        </w:rPr>
        <w:br/>
        <w:t>jak również osób, którym wykonanie zobowiązania powierza, jak za własne działanie lub zaniechanie.</w:t>
      </w:r>
    </w:p>
    <w:p w:rsidR="009B7822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lang w:eastAsia="pl-PL"/>
        </w:rPr>
        <w:t>Wykonawca jest odpowiedzialny za szkody powstałe w wyniku nieterminowego zrealizowania</w:t>
      </w:r>
      <w:r w:rsidRPr="00022B83">
        <w:rPr>
          <w:rFonts w:ascii="Arial" w:hAnsi="Arial" w:cs="Arial"/>
          <w:sz w:val="20"/>
          <w:szCs w:val="20"/>
          <w:lang w:eastAsia="pl-PL"/>
        </w:rPr>
        <w:br/>
        <w:t>przedmiotu umowy.</w:t>
      </w:r>
    </w:p>
    <w:p w:rsidR="009B7822" w:rsidRPr="009B7822" w:rsidRDefault="009B7822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Strony zgodnie postanawiają, że nie są odpowiedzialne za skutki wynikające z działania siły 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br/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wyższej, rozumianej na potrzeby niniejszej umowy jako zdarzenie zewnętrzne, niezależne od woli stron, niemożliwe do przewidzenia i do zapobieżenia, w szczególności takie jak wojna, klęska żywiołowa,  blokada komunikacyjna o charakterze ponadregionalnym, strajk, zamieszki społeczne, katastrofa ekologiczna, katastrofa budowlana.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</w:t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Strona umowy, u której wyniknęły utrudnienia w wykonaniu umowy wskutek działania siły wyższej, jest obowiązana do poinformowania drugiej strony o jej wystąpieniu niezwłocznie, nie później jednak niż w terminie 7 dni od jej ustania. Brak zawiadomienia lub zwłoka </w:t>
      </w:r>
      <w:r w:rsidR="00DD63DB">
        <w:rPr>
          <w:rFonts w:ascii="Arial" w:eastAsia="Calibri" w:hAnsi="Arial" w:cs="Arial"/>
          <w:kern w:val="2"/>
          <w:sz w:val="20"/>
          <w:szCs w:val="20"/>
          <w:lang w:eastAsia="pl-PL"/>
        </w:rPr>
        <w:br/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w zawiadomieniu drugiej strony o wystąpieniu siły wyższej spowoduje, iż strona ta nie będzie mogła skutecznie powołać się na siłę wyższą jako przyczynę zwolnienia z odpowiedzialności za niewykonanie lub nienależyte wykonanie umowy.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</w:t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:rsidR="009500FF" w:rsidRPr="00022B83" w:rsidRDefault="0090070F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 xml:space="preserve">Nadzór nad realizacją przedmiotu niniejszej umowy będą prowadzić przedstawiciele Zamawiającego: </w:t>
      </w:r>
      <w:r w:rsidR="00DD63DB"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p. </w:t>
      </w:r>
      <w:r w:rsidR="0001660F">
        <w:rPr>
          <w:rFonts w:ascii="Arial" w:hAnsi="Arial" w:cs="Arial"/>
          <w:sz w:val="20"/>
          <w:szCs w:val="23"/>
        </w:rPr>
        <w:t>……………………..</w:t>
      </w:r>
      <w:r w:rsidRPr="00022B83">
        <w:rPr>
          <w:rFonts w:ascii="Arial" w:hAnsi="Arial" w:cs="Arial"/>
          <w:sz w:val="20"/>
          <w:szCs w:val="23"/>
        </w:rPr>
        <w:t xml:space="preserve"> (tel. </w:t>
      </w:r>
      <w:r w:rsidR="0001660F">
        <w:rPr>
          <w:rFonts w:ascii="Arial" w:hAnsi="Arial" w:cs="Arial"/>
          <w:sz w:val="20"/>
          <w:szCs w:val="23"/>
        </w:rPr>
        <w:t>…………………..</w:t>
      </w:r>
      <w:r w:rsidRPr="00022B83">
        <w:rPr>
          <w:rFonts w:ascii="Arial" w:hAnsi="Arial" w:cs="Arial"/>
          <w:sz w:val="20"/>
          <w:szCs w:val="23"/>
        </w:rPr>
        <w:t xml:space="preserve">, e-mail </w:t>
      </w:r>
      <w:hyperlink r:id="rId7" w:history="1">
        <w:r w:rsidR="0001660F">
          <w:rPr>
            <w:rStyle w:val="Hipercze"/>
            <w:rFonts w:ascii="Arial" w:hAnsi="Arial" w:cs="Arial"/>
            <w:i/>
            <w:color w:val="auto"/>
            <w:sz w:val="20"/>
            <w:szCs w:val="23"/>
            <w:u w:val="none"/>
          </w:rPr>
          <w:t>………………………</w:t>
        </w:r>
      </w:hyperlink>
      <w:r w:rsidRPr="00022B83">
        <w:rPr>
          <w:rFonts w:ascii="Arial" w:hAnsi="Arial" w:cs="Arial"/>
          <w:sz w:val="20"/>
          <w:szCs w:val="23"/>
        </w:rPr>
        <w:t xml:space="preserve">) oraz p. </w:t>
      </w:r>
      <w:r w:rsidR="0001660F">
        <w:rPr>
          <w:rFonts w:ascii="Arial" w:hAnsi="Arial" w:cs="Arial"/>
          <w:sz w:val="20"/>
          <w:szCs w:val="23"/>
        </w:rPr>
        <w:t>………………….</w:t>
      </w:r>
      <w:r w:rsidRPr="00022B83">
        <w:rPr>
          <w:rFonts w:ascii="Arial" w:hAnsi="Arial" w:cs="Arial"/>
          <w:sz w:val="20"/>
          <w:szCs w:val="23"/>
        </w:rPr>
        <w:t xml:space="preserve"> </w:t>
      </w:r>
      <w:r w:rsidR="00022B83"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(tel. </w:t>
      </w:r>
      <w:r w:rsidR="0001660F">
        <w:rPr>
          <w:rFonts w:ascii="Arial" w:hAnsi="Arial" w:cs="Arial"/>
          <w:sz w:val="20"/>
          <w:szCs w:val="23"/>
        </w:rPr>
        <w:t>…………………….</w:t>
      </w:r>
      <w:r w:rsidRPr="00022B83">
        <w:rPr>
          <w:rFonts w:ascii="Arial" w:hAnsi="Arial" w:cs="Arial"/>
          <w:sz w:val="20"/>
          <w:szCs w:val="23"/>
        </w:rPr>
        <w:t xml:space="preserve">, e-mail </w:t>
      </w:r>
      <w:hyperlink r:id="rId8" w:history="1">
        <w:r w:rsidR="0001660F">
          <w:rPr>
            <w:rStyle w:val="Hipercze"/>
            <w:rFonts w:ascii="Arial" w:hAnsi="Arial" w:cs="Arial"/>
            <w:i/>
            <w:color w:val="auto"/>
            <w:sz w:val="20"/>
            <w:szCs w:val="23"/>
            <w:u w:val="none"/>
          </w:rPr>
          <w:t>………………………………</w:t>
        </w:r>
      </w:hyperlink>
      <w:r w:rsidRPr="00022B83">
        <w:rPr>
          <w:rFonts w:ascii="Arial" w:hAnsi="Arial" w:cs="Arial"/>
          <w:sz w:val="20"/>
          <w:szCs w:val="23"/>
        </w:rPr>
        <w:t>).</w:t>
      </w:r>
    </w:p>
    <w:p w:rsidR="007076C4" w:rsidRDefault="007076C4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</w:p>
    <w:p w:rsidR="004741D2" w:rsidRPr="004741D2" w:rsidRDefault="004741D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90070F">
        <w:rPr>
          <w:rFonts w:ascii="Arial" w:hAnsi="Arial" w:cs="Arial"/>
          <w:b/>
          <w:bCs/>
          <w:sz w:val="20"/>
          <w:szCs w:val="20"/>
        </w:rPr>
        <w:t>4</w:t>
      </w:r>
    </w:p>
    <w:p w:rsidR="004741D2" w:rsidRPr="004741D2" w:rsidRDefault="004741D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022B83" w:rsidRDefault="000770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9B9">
        <w:rPr>
          <w:rFonts w:ascii="Arial" w:hAnsi="Arial" w:cs="Arial"/>
          <w:sz w:val="20"/>
          <w:szCs w:val="20"/>
        </w:rPr>
        <w:t>Wynagrodzenie za wykonanie przedmiotu niniejszej umowy strony ustalają na kwotę nie wyższą</w:t>
      </w:r>
      <w:r w:rsidR="00B8531D">
        <w:rPr>
          <w:rFonts w:ascii="Arial" w:hAnsi="Arial" w:cs="Arial"/>
          <w:sz w:val="20"/>
          <w:szCs w:val="20"/>
        </w:rPr>
        <w:t xml:space="preserve"> </w:t>
      </w:r>
      <w:r w:rsidR="007076C4">
        <w:rPr>
          <w:rFonts w:ascii="Arial" w:hAnsi="Arial" w:cs="Arial"/>
          <w:sz w:val="20"/>
          <w:szCs w:val="20"/>
        </w:rPr>
        <w:t>niż</w:t>
      </w:r>
      <w:r w:rsidR="00022B83">
        <w:rPr>
          <w:rFonts w:ascii="Arial" w:hAnsi="Arial" w:cs="Arial"/>
          <w:sz w:val="20"/>
          <w:szCs w:val="20"/>
        </w:rPr>
        <w:t xml:space="preserve"> </w:t>
      </w:r>
      <w:r w:rsidR="007076C4" w:rsidRPr="00022B83">
        <w:rPr>
          <w:rFonts w:ascii="Arial" w:hAnsi="Arial" w:cs="Arial"/>
          <w:b/>
          <w:sz w:val="20"/>
          <w:szCs w:val="20"/>
        </w:rPr>
        <w:t>…………….</w:t>
      </w:r>
      <w:r w:rsidR="00022B83" w:rsidRPr="00022B83">
        <w:rPr>
          <w:rFonts w:ascii="Arial" w:hAnsi="Arial" w:cs="Arial"/>
          <w:b/>
          <w:sz w:val="20"/>
          <w:szCs w:val="20"/>
        </w:rPr>
        <w:t xml:space="preserve"> zł</w:t>
      </w:r>
      <w:r w:rsidR="00022B83">
        <w:rPr>
          <w:rFonts w:ascii="Arial" w:hAnsi="Arial" w:cs="Arial"/>
          <w:sz w:val="20"/>
          <w:szCs w:val="20"/>
        </w:rPr>
        <w:t xml:space="preserve"> </w:t>
      </w:r>
      <w:r w:rsidRPr="00063E02">
        <w:rPr>
          <w:rFonts w:ascii="Arial" w:hAnsi="Arial" w:cs="Arial"/>
          <w:i/>
          <w:sz w:val="20"/>
          <w:szCs w:val="20"/>
        </w:rPr>
        <w:t xml:space="preserve">(słownie: </w:t>
      </w:r>
      <w:r w:rsidR="007076C4">
        <w:rPr>
          <w:rFonts w:ascii="Arial" w:hAnsi="Arial" w:cs="Arial"/>
          <w:i/>
          <w:sz w:val="20"/>
          <w:szCs w:val="20"/>
        </w:rPr>
        <w:t>…………</w:t>
      </w:r>
      <w:r w:rsidR="00031E53">
        <w:rPr>
          <w:rFonts w:ascii="Arial" w:hAnsi="Arial" w:cs="Arial"/>
          <w:i/>
          <w:sz w:val="20"/>
          <w:szCs w:val="20"/>
        </w:rPr>
        <w:t>........</w:t>
      </w:r>
      <w:r w:rsidR="007076C4">
        <w:rPr>
          <w:rFonts w:ascii="Arial" w:hAnsi="Arial" w:cs="Arial"/>
          <w:i/>
          <w:sz w:val="20"/>
          <w:szCs w:val="20"/>
        </w:rPr>
        <w:t>…..</w:t>
      </w:r>
      <w:r w:rsidRPr="00063E02">
        <w:rPr>
          <w:rFonts w:ascii="Arial" w:hAnsi="Arial" w:cs="Arial"/>
          <w:i/>
          <w:sz w:val="20"/>
          <w:szCs w:val="20"/>
        </w:rPr>
        <w:t>)</w:t>
      </w:r>
      <w:r w:rsidR="0081542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="00714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7083">
        <w:rPr>
          <w:rFonts w:ascii="Arial" w:hAnsi="Arial" w:cs="Arial"/>
          <w:sz w:val="20"/>
          <w:szCs w:val="20"/>
        </w:rPr>
        <w:t>zgodnie z ofertą</w:t>
      </w:r>
      <w:r>
        <w:rPr>
          <w:rFonts w:ascii="Arial" w:hAnsi="Arial" w:cs="Arial"/>
          <w:sz w:val="20"/>
          <w:szCs w:val="20"/>
        </w:rPr>
        <w:t xml:space="preserve">, która </w:t>
      </w:r>
      <w:r w:rsidRPr="00077083">
        <w:rPr>
          <w:rFonts w:ascii="Arial" w:hAnsi="Arial" w:cs="Arial"/>
          <w:sz w:val="20"/>
          <w:szCs w:val="20"/>
        </w:rPr>
        <w:t>stanowi</w:t>
      </w:r>
      <w:r>
        <w:rPr>
          <w:rFonts w:ascii="Arial" w:hAnsi="Arial" w:cs="Arial"/>
          <w:sz w:val="20"/>
          <w:szCs w:val="20"/>
        </w:rPr>
        <w:t xml:space="preserve"> </w:t>
      </w:r>
      <w:r w:rsidRPr="00077083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ącznik</w:t>
      </w:r>
      <w:r w:rsidRPr="00077083">
        <w:rPr>
          <w:rFonts w:ascii="Arial" w:hAnsi="Arial" w:cs="Arial"/>
          <w:sz w:val="20"/>
          <w:szCs w:val="20"/>
        </w:rPr>
        <w:t xml:space="preserve"> nr 1 </w:t>
      </w:r>
      <w:r w:rsidR="00DD63DB">
        <w:rPr>
          <w:rFonts w:ascii="Arial" w:hAnsi="Arial" w:cs="Arial"/>
          <w:sz w:val="20"/>
          <w:szCs w:val="20"/>
        </w:rPr>
        <w:br/>
      </w:r>
      <w:r w:rsidRPr="00077083">
        <w:rPr>
          <w:rFonts w:ascii="Arial" w:hAnsi="Arial" w:cs="Arial"/>
          <w:sz w:val="20"/>
          <w:szCs w:val="20"/>
        </w:rPr>
        <w:t>do niniejszej umowy</w:t>
      </w:r>
      <w:r>
        <w:rPr>
          <w:rFonts w:ascii="Arial" w:hAnsi="Arial" w:cs="Arial"/>
          <w:sz w:val="20"/>
          <w:szCs w:val="20"/>
        </w:rPr>
        <w:t>.</w:t>
      </w:r>
      <w:bookmarkStart w:id="1" w:name="_Hlk128117424"/>
      <w:bookmarkStart w:id="2" w:name="_Hlk128126207"/>
    </w:p>
    <w:p w:rsidR="00022B83" w:rsidRDefault="00022B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 xml:space="preserve">Wynagrodzenie, o którym mowa w ust. 1, obejmuje wszelkie koszty, wydatki i czynności związane </w:t>
      </w:r>
      <w:r w:rsidRPr="00022B83">
        <w:rPr>
          <w:rFonts w:ascii="Arial" w:hAnsi="Arial" w:cs="Arial"/>
          <w:sz w:val="20"/>
          <w:szCs w:val="20"/>
        </w:rPr>
        <w:br/>
        <w:t>z realizacją przedmiotu umowy</w:t>
      </w:r>
      <w:r w:rsidRPr="00022B83">
        <w:rPr>
          <w:rFonts w:ascii="Arial" w:hAnsi="Arial" w:cs="Arial"/>
          <w:sz w:val="20"/>
          <w:szCs w:val="18"/>
        </w:rPr>
        <w:t xml:space="preserve">. </w:t>
      </w:r>
      <w:r w:rsidRPr="00022B83">
        <w:rPr>
          <w:rFonts w:ascii="Arial" w:eastAsia="Calibri" w:hAnsi="Arial" w:cs="Arial"/>
          <w:sz w:val="20"/>
          <w:szCs w:val="20"/>
        </w:rPr>
        <w:t xml:space="preserve">Ustalona przez Strony maksymalna wysokość wynagrodzenia umownego, o którym mowa w ust. 1, oraz </w:t>
      </w:r>
      <w:r w:rsidRPr="00022B83">
        <w:rPr>
          <w:rFonts w:ascii="Arial" w:hAnsi="Arial" w:cs="Arial"/>
          <w:sz w:val="20"/>
          <w:szCs w:val="20"/>
        </w:rPr>
        <w:t xml:space="preserve">ceny jednostkowe (brutto) podane w formularzu cenowym </w:t>
      </w:r>
      <w:r w:rsidRPr="00022B83">
        <w:rPr>
          <w:rFonts w:ascii="Arial" w:hAnsi="Arial" w:cs="Arial"/>
          <w:sz w:val="20"/>
          <w:szCs w:val="20"/>
        </w:rPr>
        <w:br/>
      </w:r>
      <w:r w:rsidRPr="00022B83">
        <w:rPr>
          <w:rFonts w:ascii="Arial" w:eastAsia="Calibri" w:hAnsi="Arial" w:cs="Arial"/>
          <w:sz w:val="20"/>
          <w:szCs w:val="20"/>
        </w:rPr>
        <w:t xml:space="preserve">nie ulegają zmianie przez cały okres obowiązywania umowy. </w:t>
      </w:r>
      <w:bookmarkEnd w:id="1"/>
    </w:p>
    <w:p w:rsidR="00031E53" w:rsidRDefault="00022B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 xml:space="preserve">Wartość umowy wskazana w ust. 1 jest wartością maksymalną. Podstawą rozliczenia </w:t>
      </w:r>
      <w:r w:rsidR="00B8531D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>każdorazowo zrealizowanej dostawy będą ceny jednostkowe</w:t>
      </w:r>
      <w:r w:rsidRPr="00022B83">
        <w:rPr>
          <w:rFonts w:ascii="Arial" w:hAnsi="Arial" w:cs="Arial"/>
          <w:color w:val="000000"/>
          <w:sz w:val="20"/>
          <w:szCs w:val="20"/>
        </w:rPr>
        <w:t xml:space="preserve"> (brutto</w:t>
      </w:r>
      <w:r w:rsidRPr="00022B83">
        <w:rPr>
          <w:rFonts w:ascii="Arial" w:hAnsi="Arial" w:cs="Arial"/>
          <w:sz w:val="20"/>
          <w:szCs w:val="20"/>
        </w:rPr>
        <w:t xml:space="preserve">) zawarte w formularzu cenowym. Wynagrodzenie Wykonawcy za konkretną dostawę stanowić będzie wynik iloczynu ilości </w:t>
      </w:r>
      <w:r w:rsidR="00B8531D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>dostarczonego towaru (asortymentu) oraz cen jednostkowych podanych w formularzu cenowym.</w:t>
      </w:r>
      <w:bookmarkEnd w:id="2"/>
    </w:p>
    <w:p w:rsidR="00031E53" w:rsidRPr="00031E53" w:rsidRDefault="00031E5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napToGrid w:val="0"/>
          <w:sz w:val="20"/>
          <w:szCs w:val="20"/>
        </w:rPr>
        <w:t xml:space="preserve">Wynagrodzenie za </w:t>
      </w:r>
      <w:r>
        <w:rPr>
          <w:rFonts w:ascii="Arial" w:hAnsi="Arial" w:cs="Arial"/>
          <w:snapToGrid w:val="0"/>
          <w:sz w:val="20"/>
          <w:szCs w:val="20"/>
        </w:rPr>
        <w:t>realizację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 przedmiotu umowy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płatne będzie na </w:t>
      </w:r>
      <w:bookmarkStart w:id="3" w:name="_Hlk76385405"/>
      <w:r w:rsidRPr="00031E53">
        <w:rPr>
          <w:rFonts w:ascii="Arial" w:hAnsi="Arial" w:cs="Arial"/>
          <w:snapToGrid w:val="0"/>
          <w:sz w:val="20"/>
          <w:szCs w:val="20"/>
        </w:rPr>
        <w:t xml:space="preserve">podstawie faktur wystawianych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031E53">
        <w:rPr>
          <w:rFonts w:ascii="Arial" w:hAnsi="Arial" w:cs="Arial"/>
          <w:snapToGrid w:val="0"/>
          <w:sz w:val="20"/>
          <w:szCs w:val="20"/>
        </w:rPr>
        <w:t>w oparciu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031E53">
        <w:rPr>
          <w:rFonts w:ascii="Arial" w:hAnsi="Arial" w:cs="Arial"/>
          <w:snapToGrid w:val="0"/>
          <w:sz w:val="20"/>
          <w:szCs w:val="20"/>
        </w:rPr>
        <w:t>o protokoły odbioru</w:t>
      </w:r>
      <w:r>
        <w:rPr>
          <w:rFonts w:ascii="Arial" w:hAnsi="Arial" w:cs="Arial"/>
          <w:snapToGrid w:val="0"/>
          <w:sz w:val="20"/>
          <w:szCs w:val="20"/>
        </w:rPr>
        <w:t xml:space="preserve"> wykonanych dostaw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 (dokumenty WZ)</w:t>
      </w:r>
      <w:bookmarkEnd w:id="3"/>
      <w:r w:rsidRPr="00031E53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 czym p</w:t>
      </w:r>
      <w:r>
        <w:rPr>
          <w:rFonts w:ascii="Arial" w:hAnsi="Arial" w:cs="Arial"/>
          <w:sz w:val="20"/>
          <w:szCs w:val="23"/>
        </w:rPr>
        <w:t xml:space="preserve">łatności zostaną dokonane na podstawie faktur wystawionych osobno dla każdej z jednostek (jako Odbiorców) </w:t>
      </w:r>
      <w:r w:rsidR="00DD63DB">
        <w:rPr>
          <w:rFonts w:ascii="Arial" w:hAnsi="Arial" w:cs="Arial"/>
          <w:sz w:val="20"/>
          <w:szCs w:val="23"/>
        </w:rPr>
        <w:br/>
      </w:r>
      <w:r>
        <w:rPr>
          <w:rFonts w:ascii="Arial" w:hAnsi="Arial" w:cs="Arial"/>
          <w:sz w:val="20"/>
          <w:szCs w:val="23"/>
        </w:rPr>
        <w:t>zgodnie z ust. 5.</w:t>
      </w:r>
    </w:p>
    <w:p w:rsidR="00B46445" w:rsidRPr="00B46445" w:rsidRDefault="00172F20" w:rsidP="00B8531D">
      <w:pPr>
        <w:pStyle w:val="Teksttreci1"/>
        <w:numPr>
          <w:ilvl w:val="0"/>
          <w:numId w:val="1"/>
        </w:numPr>
        <w:shd w:val="clear" w:color="auto" w:fill="auto"/>
        <w:tabs>
          <w:tab w:val="clear" w:pos="502"/>
        </w:tabs>
        <w:spacing w:after="0" w:line="276" w:lineRule="auto"/>
        <w:ind w:left="426" w:right="20" w:hanging="426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eastAsia="Calibri" w:hAnsi="Arial" w:cs="Arial"/>
          <w:sz w:val="20"/>
          <w:szCs w:val="23"/>
        </w:rPr>
        <w:t>W</w:t>
      </w:r>
      <w:r w:rsidR="00B46445" w:rsidRPr="00B46445">
        <w:rPr>
          <w:rFonts w:ascii="Arial" w:eastAsia="Calibri" w:hAnsi="Arial" w:cs="Arial"/>
          <w:sz w:val="20"/>
          <w:szCs w:val="23"/>
        </w:rPr>
        <w:t>szystkie faktury wystawiane przez Wykonawcę w ramach realizacji zawartej umowy winny</w:t>
      </w:r>
      <w:r>
        <w:rPr>
          <w:rFonts w:ascii="Arial" w:eastAsia="Calibri" w:hAnsi="Arial" w:cs="Arial"/>
          <w:sz w:val="20"/>
          <w:szCs w:val="23"/>
        </w:rPr>
        <w:br/>
      </w:r>
      <w:r w:rsidR="00B46445" w:rsidRPr="00B46445">
        <w:rPr>
          <w:rFonts w:ascii="Arial" w:eastAsia="Calibri" w:hAnsi="Arial" w:cs="Arial"/>
          <w:sz w:val="20"/>
          <w:szCs w:val="23"/>
        </w:rPr>
        <w:t>zawierać następujące dane: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  <w:u w:val="single"/>
        </w:rPr>
      </w:pPr>
      <w:r w:rsidRPr="00B46445">
        <w:rPr>
          <w:rFonts w:ascii="Arial" w:hAnsi="Arial" w:cs="Arial"/>
          <w:sz w:val="20"/>
          <w:szCs w:val="23"/>
          <w:u w:val="single"/>
        </w:rPr>
        <w:t>NABYWCA: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Województwo Małopolskie</w:t>
      </w:r>
      <w:r w:rsidRPr="00B46445">
        <w:rPr>
          <w:rFonts w:ascii="Arial" w:hAnsi="Arial" w:cs="Arial"/>
          <w:sz w:val="20"/>
          <w:szCs w:val="23"/>
        </w:rPr>
        <w:t xml:space="preserve"> 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ul. Basztowa 22, 31-156 Kraków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NIP: 676-217-83-37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  <w:u w:val="single"/>
        </w:rPr>
      </w:pPr>
      <w:r w:rsidRPr="00B46445">
        <w:rPr>
          <w:rFonts w:ascii="Arial" w:hAnsi="Arial" w:cs="Arial"/>
          <w:sz w:val="20"/>
          <w:szCs w:val="23"/>
          <w:u w:val="single"/>
        </w:rPr>
        <w:t>ODBIORCA: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Zarząd Dróg Wojewódzkich w Krakowie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lastRenderedPageBreak/>
        <w:t>ul. Głowackiego 56, 30-085 Kraków,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</w:t>
      </w:r>
      <w:r>
        <w:rPr>
          <w:rFonts w:ascii="Arial" w:hAnsi="Arial" w:cs="Arial"/>
          <w:sz w:val="20"/>
          <w:szCs w:val="23"/>
        </w:rPr>
        <w:t>óg Wojewódzkich w Jakubowicach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Jakubowice 75, 32-123 Proszowice,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 xml:space="preserve">Rejon Dróg Wojewódzkich w Krakowie </w:t>
      </w:r>
      <w:r w:rsidRPr="00B46445">
        <w:rPr>
          <w:rFonts w:ascii="Arial" w:hAnsi="Arial" w:cs="Arial"/>
          <w:sz w:val="20"/>
          <w:szCs w:val="23"/>
        </w:rPr>
        <w:br/>
        <w:t>ul. Spokojna 1a, 32-080 Zabierzów,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Dróg Wojewódzkich w Myślenicach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Drogowców 2, 32-400 Myślenice,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</w:t>
      </w:r>
      <w:r>
        <w:rPr>
          <w:rFonts w:ascii="Arial" w:hAnsi="Arial" w:cs="Arial"/>
          <w:sz w:val="20"/>
          <w:szCs w:val="23"/>
        </w:rPr>
        <w:t>róg Wojewódzkich w Nowym Sączu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Kilińskiego 70, 33-300 Nowy Sącz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l</w:t>
      </w:r>
      <w:r w:rsidRPr="00B46445">
        <w:rPr>
          <w:rFonts w:ascii="Arial" w:hAnsi="Arial" w:cs="Arial"/>
          <w:sz w:val="20"/>
          <w:szCs w:val="23"/>
        </w:rPr>
        <w:t>ub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Dróg Wojewódzkich w Tarnowie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Ostrogskich 5a, 33-100 Tarnów.</w:t>
      </w:r>
    </w:p>
    <w:p w:rsidR="00172F20" w:rsidRDefault="001810D7" w:rsidP="00B8531D">
      <w:pPr>
        <w:spacing w:line="276" w:lineRule="auto"/>
        <w:ind w:left="426"/>
        <w:contextualSpacing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snapToGrid w:val="0"/>
          <w:sz w:val="20"/>
          <w:szCs w:val="20"/>
        </w:rPr>
        <w:t>Faktury</w:t>
      </w:r>
      <w:r w:rsidRPr="00355D2F">
        <w:rPr>
          <w:rFonts w:ascii="Arial" w:eastAsia="Calibri" w:hAnsi="Arial" w:cs="Arial"/>
          <w:snapToGrid w:val="0"/>
          <w:sz w:val="20"/>
          <w:szCs w:val="20"/>
        </w:rPr>
        <w:t xml:space="preserve"> należy </w:t>
      </w:r>
      <w:r>
        <w:rPr>
          <w:rFonts w:ascii="Arial" w:eastAsia="Calibri" w:hAnsi="Arial" w:cs="Arial"/>
          <w:snapToGrid w:val="0"/>
          <w:sz w:val="20"/>
          <w:szCs w:val="20"/>
        </w:rPr>
        <w:t xml:space="preserve">składać </w:t>
      </w:r>
      <w:r w:rsidRPr="00355D2F">
        <w:rPr>
          <w:rFonts w:ascii="Arial" w:eastAsia="Calibri" w:hAnsi="Arial" w:cs="Arial"/>
          <w:snapToGrid w:val="0"/>
          <w:sz w:val="20"/>
          <w:szCs w:val="20"/>
        </w:rPr>
        <w:t xml:space="preserve">do Zamawiającego (wskazanego na fakturze Odbiorcy).                                                  </w:t>
      </w:r>
    </w:p>
    <w:p w:rsidR="00D72339" w:rsidRPr="00D72339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>
        <w:rPr>
          <w:rFonts w:ascii="Arial" w:hAnsi="Arial" w:cs="Arial"/>
          <w:snapToGrid w:val="0"/>
          <w:sz w:val="20"/>
          <w:szCs w:val="20"/>
          <w:lang w:eastAsia="pl-PL"/>
        </w:rPr>
        <w:t>Faktury płatne będą</w:t>
      </w:r>
      <w:r w:rsidRPr="00355D2F">
        <w:rPr>
          <w:rFonts w:ascii="Arial" w:hAnsi="Arial" w:cs="Arial"/>
          <w:snapToGrid w:val="0"/>
          <w:sz w:val="20"/>
          <w:szCs w:val="20"/>
          <w:lang w:eastAsia="pl-PL"/>
        </w:rPr>
        <w:t xml:space="preserve"> przez </w:t>
      </w:r>
      <w:r>
        <w:rPr>
          <w:rFonts w:ascii="Arial" w:hAnsi="Arial" w:cs="Arial"/>
          <w:snapToGrid w:val="0"/>
          <w:sz w:val="20"/>
          <w:szCs w:val="20"/>
          <w:lang w:eastAsia="pl-PL"/>
        </w:rPr>
        <w:t>Zamawiającego</w:t>
      </w:r>
      <w:r w:rsidRPr="00355D2F">
        <w:rPr>
          <w:rFonts w:ascii="Arial" w:hAnsi="Arial" w:cs="Arial"/>
          <w:snapToGrid w:val="0"/>
          <w:sz w:val="20"/>
          <w:szCs w:val="20"/>
          <w:lang w:eastAsia="pl-PL"/>
        </w:rPr>
        <w:t xml:space="preserve"> w terminie 30 dni od daty otrzymania na rachunek Wykonawcy</w:t>
      </w:r>
      <w:r w:rsidR="00D72339">
        <w:rPr>
          <w:rFonts w:ascii="Arial" w:hAnsi="Arial" w:cs="Arial"/>
          <w:snapToGrid w:val="0"/>
          <w:sz w:val="20"/>
          <w:szCs w:val="20"/>
          <w:lang w:eastAsia="pl-PL"/>
        </w:rPr>
        <w:t xml:space="preserve">: </w:t>
      </w:r>
      <w:r w:rsidR="009500FF">
        <w:rPr>
          <w:rFonts w:ascii="Arial" w:hAnsi="Arial" w:cs="Arial"/>
          <w:snapToGrid w:val="0"/>
          <w:sz w:val="20"/>
          <w:szCs w:val="20"/>
          <w:lang w:eastAsia="pl-PL"/>
        </w:rPr>
        <w:t>…………………………………………………………………………………</w:t>
      </w:r>
    </w:p>
    <w:p w:rsidR="001810D7" w:rsidRPr="00355D2F" w:rsidRDefault="001810D7" w:rsidP="00B8531D">
      <w:pPr>
        <w:spacing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355D2F">
        <w:rPr>
          <w:rFonts w:ascii="Arial" w:hAnsi="Arial" w:cs="Arial"/>
          <w:iCs/>
          <w:sz w:val="20"/>
          <w:szCs w:val="20"/>
          <w:lang w:eastAsia="pl-PL"/>
        </w:rPr>
        <w:t xml:space="preserve">Zastrzega się, iż w kontekście obowiązujących regulacji podatkowych </w:t>
      </w:r>
      <w:r w:rsidRPr="00355D2F">
        <w:rPr>
          <w:rFonts w:ascii="Arial" w:hAnsi="Arial" w:cs="Arial"/>
          <w:iCs/>
          <w:sz w:val="20"/>
          <w:szCs w:val="20"/>
        </w:rPr>
        <w:t>rachunek bankowy podawany przez Wykonawcę na potrzeby rozliczania wynagrodzenia umownego wskazywany w umowie</w:t>
      </w:r>
      <w:r w:rsidR="00D72339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 xml:space="preserve">i następnie widniejący na składanych w ramach niniejszej umowy fakturach winien stanowić rachunek znajdujący się w </w:t>
      </w:r>
      <w:r>
        <w:rPr>
          <w:rFonts w:ascii="Arial" w:hAnsi="Arial" w:cs="Arial"/>
          <w:iCs/>
          <w:sz w:val="20"/>
          <w:szCs w:val="20"/>
        </w:rPr>
        <w:t>W</w:t>
      </w:r>
      <w:r w:rsidRPr="00355D2F">
        <w:rPr>
          <w:rFonts w:ascii="Arial" w:hAnsi="Arial" w:cs="Arial"/>
          <w:iCs/>
          <w:sz w:val="20"/>
          <w:szCs w:val="20"/>
        </w:rPr>
        <w:t xml:space="preserve">ykazie </w:t>
      </w:r>
      <w:r>
        <w:rPr>
          <w:rFonts w:ascii="Arial" w:hAnsi="Arial" w:cs="Arial"/>
          <w:iCs/>
          <w:sz w:val="20"/>
          <w:szCs w:val="20"/>
        </w:rPr>
        <w:t>P</w:t>
      </w:r>
      <w:r w:rsidRPr="00355D2F">
        <w:rPr>
          <w:rFonts w:ascii="Arial" w:hAnsi="Arial" w:cs="Arial"/>
          <w:iCs/>
          <w:sz w:val="20"/>
          <w:szCs w:val="20"/>
        </w:rPr>
        <w:t xml:space="preserve">odatników </w:t>
      </w:r>
      <w:r>
        <w:rPr>
          <w:rFonts w:ascii="Arial" w:hAnsi="Arial" w:cs="Arial"/>
          <w:iCs/>
          <w:sz w:val="20"/>
          <w:szCs w:val="20"/>
        </w:rPr>
        <w:t>VAT</w:t>
      </w:r>
      <w:r w:rsidRPr="00355D2F">
        <w:rPr>
          <w:rFonts w:ascii="Arial" w:hAnsi="Arial" w:cs="Arial"/>
          <w:iCs/>
          <w:sz w:val="20"/>
          <w:szCs w:val="20"/>
        </w:rPr>
        <w:t xml:space="preserve"> (tzw. </w:t>
      </w:r>
      <w:r>
        <w:rPr>
          <w:rFonts w:ascii="Arial" w:hAnsi="Arial" w:cs="Arial"/>
          <w:iCs/>
          <w:sz w:val="20"/>
          <w:szCs w:val="20"/>
        </w:rPr>
        <w:t>B</w:t>
      </w:r>
      <w:r w:rsidRPr="00355D2F">
        <w:rPr>
          <w:rFonts w:ascii="Arial" w:hAnsi="Arial" w:cs="Arial"/>
          <w:iCs/>
          <w:sz w:val="20"/>
          <w:szCs w:val="20"/>
        </w:rPr>
        <w:t xml:space="preserve">iałej </w:t>
      </w:r>
      <w:r>
        <w:rPr>
          <w:rFonts w:ascii="Arial" w:hAnsi="Arial" w:cs="Arial"/>
          <w:iCs/>
          <w:sz w:val="20"/>
          <w:szCs w:val="20"/>
        </w:rPr>
        <w:t>Li</w:t>
      </w:r>
      <w:r w:rsidRPr="00355D2F">
        <w:rPr>
          <w:rFonts w:ascii="Arial" w:hAnsi="Arial" w:cs="Arial"/>
          <w:iCs/>
          <w:sz w:val="20"/>
          <w:szCs w:val="20"/>
        </w:rPr>
        <w:t xml:space="preserve">ście </w:t>
      </w:r>
      <w:r>
        <w:rPr>
          <w:rFonts w:ascii="Arial" w:hAnsi="Arial" w:cs="Arial"/>
          <w:iCs/>
          <w:sz w:val="20"/>
          <w:szCs w:val="20"/>
        </w:rPr>
        <w:t>P</w:t>
      </w:r>
      <w:r w:rsidRPr="00355D2F">
        <w:rPr>
          <w:rFonts w:ascii="Arial" w:hAnsi="Arial" w:cs="Arial"/>
          <w:iCs/>
          <w:sz w:val="20"/>
          <w:szCs w:val="20"/>
        </w:rPr>
        <w:t xml:space="preserve">odatników </w:t>
      </w:r>
      <w:r>
        <w:rPr>
          <w:rFonts w:ascii="Arial" w:hAnsi="Arial" w:cs="Arial"/>
          <w:iCs/>
          <w:sz w:val="20"/>
          <w:szCs w:val="20"/>
        </w:rPr>
        <w:t>VAT)</w:t>
      </w:r>
      <w:r w:rsidRPr="00355D2F">
        <w:rPr>
          <w:rFonts w:ascii="Arial" w:hAnsi="Arial" w:cs="Arial"/>
          <w:iCs/>
          <w:sz w:val="20"/>
          <w:szCs w:val="20"/>
        </w:rPr>
        <w:t xml:space="preserve"> prowadzonym </w:t>
      </w:r>
      <w:r w:rsidR="00DD63DB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 xml:space="preserve">przez Szefa Krajowej Administracji Skarbowej (niniejsze zastrzeżenie odnosi się do Wykonawców będących podatnikami podatku VAT). Wypełnienie powyższego wymogu będzie podlegać weryfikacji </w:t>
      </w:r>
      <w:r w:rsidR="00DD63DB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>ze strony Zamawiającego, a podawane do rozliczeń rachunki bankowe nie spełniające przedmiotowego warunku nie będą akceptowane przez Zamawiającego.</w:t>
      </w:r>
    </w:p>
    <w:p w:rsidR="00031E53" w:rsidRDefault="00031E5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napToGrid w:val="0"/>
          <w:sz w:val="20"/>
          <w:szCs w:val="20"/>
          <w:lang w:eastAsia="pl-PL"/>
        </w:rPr>
        <w:t xml:space="preserve">Zmiana rachunku bankowego Wykonawcy może nastąpić na podstawie pisemnego oświadczenia Wykonawcy podpisanego przez osobę uprawnioną do reprezentacji. Zmiana konta nie wymaga </w:t>
      </w:r>
      <w:r>
        <w:rPr>
          <w:rFonts w:ascii="Arial" w:hAnsi="Arial" w:cs="Arial"/>
          <w:snapToGrid w:val="0"/>
          <w:sz w:val="20"/>
          <w:szCs w:val="20"/>
          <w:lang w:eastAsia="pl-PL"/>
        </w:rPr>
        <w:br/>
        <w:t xml:space="preserve">dla jej dokonania (zaistnienia) sporządzenia aneksu, jednak dla celów porządkowych winna być </w:t>
      </w:r>
      <w:r>
        <w:rPr>
          <w:rFonts w:ascii="Arial" w:hAnsi="Arial" w:cs="Arial"/>
          <w:snapToGrid w:val="0"/>
          <w:sz w:val="20"/>
          <w:szCs w:val="20"/>
          <w:lang w:eastAsia="pl-PL"/>
        </w:rPr>
        <w:br/>
        <w:t xml:space="preserve">ona potwierdzona zawarciem pisemnego aneksu. </w:t>
      </w:r>
      <w:r>
        <w:rPr>
          <w:rFonts w:ascii="Arial" w:hAnsi="Arial" w:cs="Arial"/>
          <w:iCs/>
          <w:snapToGrid w:val="0"/>
          <w:sz w:val="20"/>
          <w:szCs w:val="20"/>
          <w:lang w:eastAsia="pl-PL"/>
        </w:rPr>
        <w:t xml:space="preserve">Zastrzega się, iż zmieniony (nowy) rachunek bankowy musi spełniać warunek określony w ust. 6 zdanie drugie, co będzie podlegać weryfikacji zgodnie </w:t>
      </w:r>
      <w:r w:rsidR="00DD63DB">
        <w:rPr>
          <w:rFonts w:ascii="Arial" w:hAnsi="Arial" w:cs="Arial"/>
          <w:iCs/>
          <w:snapToGrid w:val="0"/>
          <w:sz w:val="20"/>
          <w:szCs w:val="20"/>
          <w:lang w:eastAsia="pl-PL"/>
        </w:rPr>
        <w:br/>
      </w:r>
      <w:r>
        <w:rPr>
          <w:rFonts w:ascii="Arial" w:hAnsi="Arial" w:cs="Arial"/>
          <w:iCs/>
          <w:snapToGrid w:val="0"/>
          <w:sz w:val="20"/>
          <w:szCs w:val="20"/>
          <w:lang w:eastAsia="pl-PL"/>
        </w:rPr>
        <w:t>z zapisem ust. 6 zdanie trzecie.</w:t>
      </w:r>
    </w:p>
    <w:p w:rsidR="001810D7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55D2F">
        <w:rPr>
          <w:rFonts w:ascii="Arial" w:hAnsi="Arial" w:cs="Arial"/>
          <w:sz w:val="20"/>
          <w:szCs w:val="20"/>
          <w:lang w:eastAsia="pl-PL"/>
        </w:rPr>
        <w:t>Jako termin dokonania zapłaty wynagrodzenia uważany będzie dzień obciążenia rachunku bankowego Zamawiającego.</w:t>
      </w:r>
    </w:p>
    <w:p w:rsidR="001810D7" w:rsidRPr="00D72339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7444D">
        <w:rPr>
          <w:rFonts w:ascii="Arial" w:eastAsia="Calibri" w:hAnsi="Arial" w:cs="Arial"/>
          <w:sz w:val="20"/>
          <w:szCs w:val="20"/>
        </w:rPr>
        <w:t>Niedopuszczalne jest dokonywanie przelewu (cesji) wierzytelności przysługujących Wykonawcy</w:t>
      </w:r>
      <w:r w:rsidR="00031E53">
        <w:rPr>
          <w:rFonts w:ascii="Arial" w:eastAsia="Calibri" w:hAnsi="Arial" w:cs="Arial"/>
          <w:sz w:val="20"/>
          <w:szCs w:val="20"/>
        </w:rPr>
        <w:t xml:space="preserve"> </w:t>
      </w:r>
      <w:r w:rsidR="00031E53">
        <w:rPr>
          <w:rFonts w:ascii="Arial" w:eastAsia="Calibri" w:hAnsi="Arial" w:cs="Arial"/>
          <w:sz w:val="20"/>
          <w:szCs w:val="20"/>
        </w:rPr>
        <w:br/>
      </w:r>
      <w:r w:rsidRPr="00F7444D">
        <w:rPr>
          <w:rFonts w:ascii="Arial" w:eastAsia="Calibri" w:hAnsi="Arial" w:cs="Arial"/>
          <w:sz w:val="20"/>
          <w:szCs w:val="20"/>
        </w:rPr>
        <w:t xml:space="preserve">z tytułu realizacji niniejszej umowy bez zgody Zamawiającego. Naruszenie tego zastrzeżenia </w:t>
      </w:r>
      <w:r w:rsidR="00031E53">
        <w:rPr>
          <w:rFonts w:ascii="Arial" w:eastAsia="Calibri" w:hAnsi="Arial" w:cs="Arial"/>
          <w:sz w:val="20"/>
          <w:szCs w:val="20"/>
        </w:rPr>
        <w:br/>
      </w:r>
      <w:r w:rsidRPr="00F7444D">
        <w:rPr>
          <w:rFonts w:ascii="Arial" w:eastAsia="Calibri" w:hAnsi="Arial" w:cs="Arial"/>
          <w:sz w:val="20"/>
          <w:szCs w:val="20"/>
        </w:rPr>
        <w:t>skutkuje nałożeniem na Wykonawcę kary umownej określonej w niniejszej umowie.</w:t>
      </w:r>
    </w:p>
    <w:p w:rsidR="0071454F" w:rsidRDefault="0071454F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</w:p>
    <w:p w:rsidR="00D72339" w:rsidRPr="004741D2" w:rsidRDefault="00D72339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060BE8">
        <w:rPr>
          <w:rFonts w:ascii="Arial" w:hAnsi="Arial" w:cs="Arial"/>
          <w:b/>
          <w:bCs/>
          <w:sz w:val="20"/>
          <w:szCs w:val="20"/>
        </w:rPr>
        <w:t>5</w:t>
      </w:r>
    </w:p>
    <w:p w:rsidR="00D72339" w:rsidRPr="004741D2" w:rsidRDefault="00D72339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 xml:space="preserve">Wykonawca oświadcza że przedmiot umowy jest wolny od wad fizycznych i prawnych oraz może </w:t>
      </w:r>
      <w:r w:rsidR="004B2020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być użytkowany zgodnie z przeznaczeniem.</w:t>
      </w:r>
    </w:p>
    <w:p w:rsidR="00D47876" w:rsidRPr="00172F20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Wykonawca udziela Zamawiającemu gwarancji jakości na dostarczony przedmiot zamówienia</w:t>
      </w:r>
      <w:r w:rsidR="00D72339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przy uwzględnieniu celu któremu ma służyć.</w:t>
      </w:r>
      <w:r w:rsidR="00172F20">
        <w:rPr>
          <w:rFonts w:ascii="Arial" w:hAnsi="Arial" w:cs="Arial"/>
          <w:sz w:val="20"/>
          <w:szCs w:val="20"/>
        </w:rPr>
        <w:t xml:space="preserve"> </w:t>
      </w:r>
      <w:r w:rsidRPr="00172F20">
        <w:rPr>
          <w:rFonts w:ascii="Arial" w:hAnsi="Arial" w:cs="Arial"/>
          <w:sz w:val="20"/>
          <w:szCs w:val="20"/>
        </w:rPr>
        <w:t xml:space="preserve">Gwarancja jakości udzielana jest na okres 12 miesięcy liczony od daty </w:t>
      </w:r>
      <w:r w:rsidR="002D6EE4" w:rsidRPr="00172F20">
        <w:rPr>
          <w:rFonts w:ascii="Arial" w:hAnsi="Arial" w:cs="Arial"/>
          <w:sz w:val="20"/>
          <w:szCs w:val="20"/>
        </w:rPr>
        <w:t>odbioru przedmiotu zamówienia</w:t>
      </w:r>
      <w:r w:rsidR="00D72339" w:rsidRPr="00172F20">
        <w:rPr>
          <w:rFonts w:ascii="Arial" w:hAnsi="Arial" w:cs="Arial"/>
          <w:sz w:val="20"/>
          <w:szCs w:val="20"/>
        </w:rPr>
        <w:t xml:space="preserve"> (danej dostawy).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W przypadku</w:t>
      </w:r>
      <w:r w:rsidR="00D72339">
        <w:rPr>
          <w:rFonts w:ascii="Arial" w:hAnsi="Arial" w:cs="Arial"/>
          <w:sz w:val="20"/>
          <w:szCs w:val="20"/>
        </w:rPr>
        <w:t>,</w:t>
      </w:r>
      <w:r w:rsidRPr="00897BF6">
        <w:rPr>
          <w:rFonts w:ascii="Arial" w:hAnsi="Arial" w:cs="Arial"/>
          <w:sz w:val="20"/>
          <w:szCs w:val="20"/>
        </w:rPr>
        <w:t xml:space="preserve"> gdy dostarczony przedmiot zamówienia nie odpowiada pod względem ilościowym, jakościowym lub trwałości produktowi wskazanemu przez Zamawiającego, Zamawiającemu </w:t>
      </w:r>
      <w:r w:rsidR="00DD63DB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przysługuje prawo do zgłoszenia reklamacji, w jednej z następujących form: pisemnie, faksem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lub za pośrednictwem poczty elektronicznej. Potwierdzenie prawidłowości transmisji faksu lub</w:t>
      </w:r>
      <w:r w:rsidR="004B2020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wysłania wiadomości za pośrednictwem poczty elektronicznej jest dowodem na dokonanie zgłoszenia </w:t>
      </w:r>
      <w:r w:rsidR="00B8531D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reklamacji.</w:t>
      </w:r>
      <w:r w:rsidR="002D6EE4" w:rsidRPr="00897BF6">
        <w:rPr>
          <w:rFonts w:ascii="Arial" w:hAnsi="Arial" w:cs="Arial"/>
          <w:sz w:val="20"/>
          <w:szCs w:val="20"/>
        </w:rPr>
        <w:t xml:space="preserve"> W pr</w:t>
      </w:r>
      <w:r w:rsidR="00074C94" w:rsidRPr="00897BF6">
        <w:rPr>
          <w:rFonts w:ascii="Arial" w:hAnsi="Arial" w:cs="Arial"/>
          <w:sz w:val="20"/>
          <w:szCs w:val="20"/>
        </w:rPr>
        <w:t>zypadku nie uznania reklamacji Z</w:t>
      </w:r>
      <w:r w:rsidR="002D6EE4" w:rsidRPr="00897BF6">
        <w:rPr>
          <w:rFonts w:ascii="Arial" w:hAnsi="Arial" w:cs="Arial"/>
          <w:sz w:val="20"/>
          <w:szCs w:val="20"/>
        </w:rPr>
        <w:t xml:space="preserve">amawiający </w:t>
      </w:r>
      <w:r w:rsidR="00074C94" w:rsidRPr="00897BF6">
        <w:rPr>
          <w:rFonts w:ascii="Arial" w:hAnsi="Arial" w:cs="Arial"/>
          <w:sz w:val="20"/>
          <w:szCs w:val="20"/>
        </w:rPr>
        <w:t xml:space="preserve">może zlecić dostawę </w:t>
      </w:r>
      <w:r w:rsidR="00873E4A" w:rsidRPr="00897BF6">
        <w:rPr>
          <w:rFonts w:ascii="Arial" w:hAnsi="Arial" w:cs="Arial"/>
          <w:sz w:val="20"/>
          <w:szCs w:val="20"/>
        </w:rPr>
        <w:t xml:space="preserve">przedmiotu </w:t>
      </w:r>
      <w:r w:rsidR="00AB6C6F" w:rsidRPr="00897BF6">
        <w:rPr>
          <w:rFonts w:ascii="Arial" w:hAnsi="Arial" w:cs="Arial"/>
          <w:sz w:val="20"/>
          <w:szCs w:val="20"/>
        </w:rPr>
        <w:t>zamówienia</w:t>
      </w:r>
      <w:r w:rsidR="00873E4A" w:rsidRPr="00897BF6">
        <w:rPr>
          <w:rFonts w:ascii="Arial" w:hAnsi="Arial" w:cs="Arial"/>
          <w:sz w:val="20"/>
          <w:szCs w:val="20"/>
        </w:rPr>
        <w:t xml:space="preserve"> </w:t>
      </w:r>
      <w:r w:rsidR="00074C94" w:rsidRPr="00897BF6">
        <w:rPr>
          <w:rFonts w:ascii="Arial" w:hAnsi="Arial" w:cs="Arial"/>
          <w:sz w:val="20"/>
          <w:szCs w:val="20"/>
        </w:rPr>
        <w:t>osobie trzeciej i</w:t>
      </w:r>
      <w:r w:rsidR="00AB6C6F" w:rsidRPr="00897BF6">
        <w:rPr>
          <w:rFonts w:ascii="Arial" w:hAnsi="Arial" w:cs="Arial"/>
          <w:sz w:val="20"/>
          <w:szCs w:val="20"/>
        </w:rPr>
        <w:t xml:space="preserve"> obciążyć kosztami Wykonawcę</w:t>
      </w:r>
      <w:r w:rsidR="00074C94" w:rsidRPr="00897BF6">
        <w:rPr>
          <w:rFonts w:ascii="Arial" w:hAnsi="Arial" w:cs="Arial"/>
          <w:sz w:val="20"/>
          <w:szCs w:val="20"/>
        </w:rPr>
        <w:t xml:space="preserve">, na co </w:t>
      </w:r>
      <w:r w:rsidR="00873E4A" w:rsidRPr="00897BF6">
        <w:rPr>
          <w:rFonts w:ascii="Arial" w:hAnsi="Arial" w:cs="Arial"/>
          <w:sz w:val="20"/>
          <w:szCs w:val="20"/>
        </w:rPr>
        <w:t>W</w:t>
      </w:r>
      <w:r w:rsidR="00074C94" w:rsidRPr="00897BF6">
        <w:rPr>
          <w:rFonts w:ascii="Arial" w:hAnsi="Arial" w:cs="Arial"/>
          <w:sz w:val="20"/>
          <w:szCs w:val="20"/>
        </w:rPr>
        <w:t xml:space="preserve">ykonawca </w:t>
      </w:r>
      <w:r w:rsidR="00873E4A" w:rsidRPr="00897BF6">
        <w:rPr>
          <w:rFonts w:ascii="Arial" w:hAnsi="Arial" w:cs="Arial"/>
          <w:sz w:val="20"/>
          <w:szCs w:val="20"/>
        </w:rPr>
        <w:t>oświadcza,</w:t>
      </w:r>
      <w:r w:rsidR="003D4CDF">
        <w:rPr>
          <w:rFonts w:ascii="Arial" w:hAnsi="Arial" w:cs="Arial"/>
          <w:sz w:val="20"/>
          <w:szCs w:val="20"/>
        </w:rPr>
        <w:t xml:space="preserve"> </w:t>
      </w:r>
      <w:r w:rsidR="00B8531D">
        <w:rPr>
          <w:rFonts w:ascii="Arial" w:hAnsi="Arial" w:cs="Arial"/>
          <w:sz w:val="20"/>
          <w:szCs w:val="20"/>
        </w:rPr>
        <w:br/>
      </w:r>
      <w:r w:rsidR="00873E4A" w:rsidRPr="00897BF6">
        <w:rPr>
          <w:rFonts w:ascii="Arial" w:hAnsi="Arial" w:cs="Arial"/>
          <w:sz w:val="20"/>
          <w:szCs w:val="20"/>
        </w:rPr>
        <w:t>że wyraża</w:t>
      </w:r>
      <w:r w:rsidR="00074C94" w:rsidRPr="00897BF6">
        <w:rPr>
          <w:rFonts w:ascii="Arial" w:hAnsi="Arial" w:cs="Arial"/>
          <w:sz w:val="20"/>
          <w:szCs w:val="20"/>
        </w:rPr>
        <w:t xml:space="preserve"> zgodę. 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lastRenderedPageBreak/>
        <w:t>W przypadku zaistnienia okoliczności o których mowa w ust.</w:t>
      </w:r>
      <w:r w:rsidR="001D5977" w:rsidRPr="00897BF6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3, Wykonawca </w:t>
      </w:r>
      <w:r w:rsidR="00D72339" w:rsidRPr="00897BF6">
        <w:rPr>
          <w:rFonts w:ascii="Arial" w:hAnsi="Arial" w:cs="Arial"/>
          <w:sz w:val="20"/>
          <w:szCs w:val="20"/>
        </w:rPr>
        <w:t xml:space="preserve">w terminie </w:t>
      </w:r>
      <w:r w:rsidR="00AC6DB0" w:rsidRPr="005852F9">
        <w:rPr>
          <w:rFonts w:ascii="Arial" w:hAnsi="Arial" w:cs="Arial"/>
          <w:sz w:val="20"/>
          <w:szCs w:val="20"/>
        </w:rPr>
        <w:t xml:space="preserve">3 </w:t>
      </w:r>
      <w:r w:rsidR="00D72339" w:rsidRPr="005852F9">
        <w:rPr>
          <w:rFonts w:ascii="Arial" w:hAnsi="Arial" w:cs="Arial"/>
          <w:sz w:val="20"/>
          <w:szCs w:val="20"/>
        </w:rPr>
        <w:t>dni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72339" w:rsidRPr="00897BF6">
        <w:rPr>
          <w:rFonts w:ascii="Arial" w:hAnsi="Arial" w:cs="Arial"/>
          <w:sz w:val="20"/>
          <w:szCs w:val="20"/>
        </w:rPr>
        <w:t>roboczych od daty zgłoszenia przez Zamawiającego reklamacji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zobowiązuje się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dostarczenia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na własny </w:t>
      </w:r>
      <w:r w:rsidR="00B8531D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koszt przedmiotu zamówienia odpowiednio w żądanej ilości, pełnowartościowego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lub spełniającego wymagania Zamawiającego określone w załączniku nr 1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 umowy</w:t>
      </w:r>
      <w:r w:rsidR="00D72339">
        <w:rPr>
          <w:rFonts w:ascii="Arial" w:hAnsi="Arial" w:cs="Arial"/>
          <w:sz w:val="20"/>
          <w:szCs w:val="20"/>
        </w:rPr>
        <w:t>,</w:t>
      </w:r>
      <w:r w:rsidR="005526FC">
        <w:rPr>
          <w:rFonts w:ascii="Arial" w:hAnsi="Arial" w:cs="Arial"/>
          <w:sz w:val="20"/>
          <w:szCs w:val="20"/>
        </w:rPr>
        <w:t xml:space="preserve"> albo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udziel</w:t>
      </w:r>
      <w:r w:rsidR="00D72339">
        <w:rPr>
          <w:rFonts w:ascii="Arial" w:hAnsi="Arial" w:cs="Arial"/>
          <w:sz w:val="20"/>
          <w:szCs w:val="20"/>
        </w:rPr>
        <w:t xml:space="preserve">enia </w:t>
      </w:r>
      <w:r w:rsidRPr="00897BF6">
        <w:rPr>
          <w:rFonts w:ascii="Arial" w:hAnsi="Arial" w:cs="Arial"/>
          <w:sz w:val="20"/>
          <w:szCs w:val="20"/>
        </w:rPr>
        <w:t>Zamawiającemu pisemnej odpowiedzi zawierającej uzasadnienie nieuznania</w:t>
      </w:r>
      <w:r w:rsidR="005526FC">
        <w:rPr>
          <w:rFonts w:ascii="Arial" w:hAnsi="Arial" w:cs="Arial"/>
          <w:sz w:val="20"/>
          <w:szCs w:val="20"/>
        </w:rPr>
        <w:t xml:space="preserve"> </w:t>
      </w:r>
      <w:r w:rsidR="00D72339">
        <w:rPr>
          <w:rFonts w:ascii="Arial" w:hAnsi="Arial" w:cs="Arial"/>
          <w:sz w:val="20"/>
          <w:szCs w:val="20"/>
        </w:rPr>
        <w:t xml:space="preserve">zgłoszonej </w:t>
      </w:r>
      <w:r w:rsidRPr="00897BF6">
        <w:rPr>
          <w:rFonts w:ascii="Arial" w:hAnsi="Arial" w:cs="Arial"/>
          <w:sz w:val="20"/>
          <w:szCs w:val="20"/>
        </w:rPr>
        <w:t>reklamacji.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Po bezskutecznym upływie terminu, o którym mowa w ust. 4</w:t>
      </w:r>
      <w:r w:rsidR="00D72339">
        <w:rPr>
          <w:rFonts w:ascii="Arial" w:hAnsi="Arial" w:cs="Arial"/>
          <w:sz w:val="20"/>
          <w:szCs w:val="20"/>
        </w:rPr>
        <w:t xml:space="preserve">, </w:t>
      </w:r>
      <w:r w:rsidRPr="00897BF6">
        <w:rPr>
          <w:rFonts w:ascii="Arial" w:hAnsi="Arial" w:cs="Arial"/>
          <w:sz w:val="20"/>
          <w:szCs w:val="20"/>
        </w:rPr>
        <w:t>reklamacja wywiera skutek uznania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D63DB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jej w całości przez Wykonawcę zgodnie z żądaniem Zamawiającego.</w:t>
      </w:r>
    </w:p>
    <w:p w:rsidR="00EF75D1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Niezależnie od uprawnień z tytułu gwarancji Zamawiając</w:t>
      </w:r>
      <w:r w:rsidR="005526FC">
        <w:rPr>
          <w:rFonts w:ascii="Arial" w:hAnsi="Arial" w:cs="Arial"/>
          <w:sz w:val="20"/>
          <w:szCs w:val="20"/>
        </w:rPr>
        <w:t>emu</w:t>
      </w:r>
      <w:r w:rsidRPr="00897BF6">
        <w:rPr>
          <w:rFonts w:ascii="Arial" w:hAnsi="Arial" w:cs="Arial"/>
          <w:sz w:val="20"/>
          <w:szCs w:val="20"/>
        </w:rPr>
        <w:t xml:space="preserve"> </w:t>
      </w:r>
      <w:r w:rsidR="005526FC">
        <w:rPr>
          <w:rFonts w:ascii="Arial" w:hAnsi="Arial" w:cs="Arial"/>
          <w:sz w:val="20"/>
          <w:szCs w:val="20"/>
        </w:rPr>
        <w:t>przysługują uprawnienia z tytułu</w:t>
      </w:r>
      <w:r w:rsidR="005526FC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rękojmi za wady fizyczne przedmiotu umowy zgodnie z art. 556</w:t>
      </w:r>
      <w:r w:rsidR="005526FC">
        <w:rPr>
          <w:rFonts w:ascii="Arial" w:hAnsi="Arial" w:cs="Arial"/>
          <w:sz w:val="20"/>
          <w:szCs w:val="20"/>
        </w:rPr>
        <w:t xml:space="preserve"> – </w:t>
      </w:r>
      <w:r w:rsidRPr="005526FC">
        <w:rPr>
          <w:rFonts w:ascii="Arial" w:hAnsi="Arial" w:cs="Arial"/>
          <w:sz w:val="20"/>
          <w:szCs w:val="20"/>
        </w:rPr>
        <w:t xml:space="preserve">576 </w:t>
      </w:r>
      <w:r w:rsidR="005526FC">
        <w:rPr>
          <w:rFonts w:ascii="Arial" w:hAnsi="Arial" w:cs="Arial"/>
          <w:sz w:val="20"/>
          <w:szCs w:val="20"/>
        </w:rPr>
        <w:t>KC</w:t>
      </w:r>
      <w:r w:rsidRPr="005526FC">
        <w:rPr>
          <w:rFonts w:ascii="Arial" w:hAnsi="Arial" w:cs="Arial"/>
          <w:sz w:val="20"/>
          <w:szCs w:val="20"/>
        </w:rPr>
        <w:t>.</w:t>
      </w:r>
    </w:p>
    <w:p w:rsidR="005526FC" w:rsidRDefault="005526FC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  <w:bookmarkStart w:id="4" w:name="_Hlk71013529"/>
    </w:p>
    <w:p w:rsidR="005526FC" w:rsidRPr="004741D2" w:rsidRDefault="005526FC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4B2020">
        <w:rPr>
          <w:rFonts w:ascii="Arial" w:hAnsi="Arial" w:cs="Arial"/>
          <w:b/>
          <w:bCs/>
          <w:sz w:val="20"/>
          <w:szCs w:val="20"/>
        </w:rPr>
        <w:t>6</w:t>
      </w:r>
    </w:p>
    <w:p w:rsidR="005526FC" w:rsidRPr="004741D2" w:rsidRDefault="005526FC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bookmarkEnd w:id="4"/>
    <w:p w:rsidR="00C54E6C" w:rsidRPr="00031E53" w:rsidRDefault="005971C8" w:rsidP="00B8531D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18"/>
        </w:rPr>
        <w:t xml:space="preserve">Zamawiający zastrzega sobie prawo odstąpienia od umowy bez negatywnych skutków prawnych </w:t>
      </w:r>
      <w:r w:rsidRPr="00031E53">
        <w:rPr>
          <w:rFonts w:ascii="Arial" w:hAnsi="Arial" w:cs="Arial"/>
          <w:sz w:val="20"/>
          <w:szCs w:val="18"/>
        </w:rPr>
        <w:br/>
        <w:t>dla Zamawiającego w przypadku:</w:t>
      </w:r>
    </w:p>
    <w:p w:rsidR="00031E53" w:rsidRP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 xml:space="preserve">zgłoszenia przez Zamawiającego co najmniej trzech reklamacji na dostarczony przez </w:t>
      </w:r>
      <w:r w:rsidRPr="00031E53">
        <w:rPr>
          <w:rFonts w:ascii="Arial" w:hAnsi="Arial" w:cs="Arial"/>
          <w:sz w:val="20"/>
          <w:szCs w:val="20"/>
        </w:rPr>
        <w:br/>
        <w:t>Wykonawcę towar,</w:t>
      </w:r>
    </w:p>
    <w:p w:rsid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C54E6C">
        <w:rPr>
          <w:rFonts w:ascii="Arial" w:hAnsi="Arial" w:cs="Arial"/>
          <w:sz w:val="20"/>
          <w:szCs w:val="20"/>
        </w:rPr>
        <w:t xml:space="preserve">dostarczenia przez Wykonawcę </w:t>
      </w:r>
      <w:r>
        <w:rPr>
          <w:rFonts w:ascii="Arial" w:hAnsi="Arial" w:cs="Arial"/>
          <w:sz w:val="20"/>
          <w:szCs w:val="20"/>
        </w:rPr>
        <w:t>towaru</w:t>
      </w:r>
      <w:r w:rsidRPr="00C54E6C">
        <w:rPr>
          <w:rFonts w:ascii="Arial" w:hAnsi="Arial" w:cs="Arial"/>
          <w:sz w:val="20"/>
          <w:szCs w:val="20"/>
        </w:rPr>
        <w:t xml:space="preserve"> inn</w:t>
      </w:r>
      <w:r>
        <w:rPr>
          <w:rFonts w:ascii="Arial" w:hAnsi="Arial" w:cs="Arial"/>
          <w:sz w:val="20"/>
          <w:szCs w:val="20"/>
        </w:rPr>
        <w:t xml:space="preserve">ego </w:t>
      </w:r>
      <w:r w:rsidRPr="00C54E6C">
        <w:rPr>
          <w:rFonts w:ascii="Arial" w:hAnsi="Arial" w:cs="Arial"/>
          <w:sz w:val="20"/>
          <w:szCs w:val="20"/>
        </w:rPr>
        <w:t>niż wskazan</w:t>
      </w:r>
      <w:r>
        <w:rPr>
          <w:rFonts w:ascii="Arial" w:hAnsi="Arial" w:cs="Arial"/>
          <w:sz w:val="20"/>
          <w:szCs w:val="20"/>
        </w:rPr>
        <w:t>y</w:t>
      </w:r>
      <w:r w:rsidRPr="00C54E6C">
        <w:rPr>
          <w:rFonts w:ascii="Arial" w:hAnsi="Arial" w:cs="Arial"/>
          <w:sz w:val="20"/>
          <w:szCs w:val="20"/>
        </w:rPr>
        <w:t xml:space="preserve"> w ofercie,</w:t>
      </w:r>
    </w:p>
    <w:p w:rsidR="00031E53" w:rsidRP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zaistnienia opóźnienia w dostawie przedmiotu umowy z przyczyn leżących po stronie Wykonawcy przekraczającego 7 dni.</w:t>
      </w:r>
    </w:p>
    <w:p w:rsidR="00031E53" w:rsidRDefault="00031E53" w:rsidP="00B8531D">
      <w:pPr>
        <w:tabs>
          <w:tab w:val="num" w:pos="426"/>
        </w:tabs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18"/>
          <w:lang w:eastAsia="en-US"/>
        </w:rPr>
      </w:pPr>
      <w:r>
        <w:rPr>
          <w:rFonts w:ascii="Arial" w:hAnsi="Arial" w:cs="Arial"/>
          <w:sz w:val="20"/>
          <w:szCs w:val="18"/>
        </w:rPr>
        <w:t xml:space="preserve">Zamawiający zastrzega sobie prawo odstąpienia od umowy w przypadku niewykonywania </w:t>
      </w:r>
      <w:r>
        <w:rPr>
          <w:rFonts w:ascii="Arial" w:hAnsi="Arial" w:cs="Arial"/>
          <w:sz w:val="20"/>
          <w:szCs w:val="18"/>
        </w:rPr>
        <w:br/>
        <w:t xml:space="preserve">lub niewłaściwego wykonywania przez Wykonawcę przedmiotu umowy, przez co rozumiane </w:t>
      </w:r>
      <w:r>
        <w:rPr>
          <w:rFonts w:ascii="Arial" w:hAnsi="Arial" w:cs="Arial"/>
          <w:sz w:val="20"/>
          <w:szCs w:val="18"/>
        </w:rPr>
        <w:br/>
        <w:t xml:space="preserve">jest w szczególności niewykonywanie lub nienależyte wykonywanie obowiązków i prac wynikających </w:t>
      </w:r>
      <w:r>
        <w:rPr>
          <w:rFonts w:ascii="Arial" w:hAnsi="Arial" w:cs="Arial"/>
          <w:sz w:val="20"/>
          <w:szCs w:val="18"/>
        </w:rPr>
        <w:br/>
        <w:t xml:space="preserve">z umowy (w kontekście całości lub części przedmiotu umowy, o którym mowa w § 1 ust. 2). </w:t>
      </w:r>
    </w:p>
    <w:p w:rsidR="00031E53" w:rsidRPr="00031E53" w:rsidRDefault="00031E53" w:rsidP="00B8531D">
      <w:pPr>
        <w:pStyle w:val="Akapitzlist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031E53">
        <w:rPr>
          <w:rFonts w:ascii="Arial" w:hAnsi="Arial" w:cs="Arial"/>
          <w:sz w:val="20"/>
          <w:szCs w:val="18"/>
        </w:rPr>
        <w:t xml:space="preserve">Zamawiający może skorzystać z umownego prawa odstąpienia do umowy (w przypadku zaistnienia sytuacji lub okoliczności to uzasadniających) do upływu terminu określonego w § 2. 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Uprawnienie, o którym mowa w ust. 1, nie wyłącza, ani nie ogranicza prawa Zamawiającego </w:t>
      </w:r>
      <w:r>
        <w:rPr>
          <w:rFonts w:ascii="Arial" w:hAnsi="Arial" w:cs="Arial"/>
          <w:sz w:val="20"/>
          <w:szCs w:val="18"/>
        </w:rPr>
        <w:br/>
        <w:t>do odstąpienia od umowy na podstawie przepisów ustawy Kodeks cywilny.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Odstąpienie od umowy przez Zamawiającego ma skutek na przyszłość i nie umniejsza żadnych uprawnień Zamawiającego z tytułu umowy (w tym uprawnień do naliczania kar umownych także </w:t>
      </w:r>
      <w:r>
        <w:rPr>
          <w:rFonts w:ascii="Arial" w:hAnsi="Arial" w:cs="Arial"/>
          <w:sz w:val="20"/>
          <w:szCs w:val="18"/>
        </w:rPr>
        <w:br/>
        <w:t>za opóźnienia w wykonywaniu przedmiotu umowy) oraz z innych tytułów określonych umową.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odstąpienia od umowy Zamawiający zapłaci jedynie za wykona prace potwierdzone protokołem.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18"/>
        </w:rPr>
        <w:br/>
        <w:t>w interesie publicznym, czego nie można przewidzieć w chwili zawarcia umowy, Zamawiający może odstąpić od umowy w terminie miesiąca od powzięcia wiadomości o tej okoliczności. W takim przypadku Wykonawca może żądać jedynie wynagrodzenia za wykonanie części umowy.</w:t>
      </w:r>
    </w:p>
    <w:p w:rsidR="00FE5D73" w:rsidRPr="00FE5D73" w:rsidRDefault="00FE5D73" w:rsidP="00B8531D">
      <w:pPr>
        <w:suppressAutoHyphens w:val="0"/>
        <w:spacing w:line="276" w:lineRule="auto"/>
        <w:rPr>
          <w:rFonts w:ascii="Arial" w:eastAsiaTheme="minorHAnsi" w:hAnsi="Arial" w:cs="Arial"/>
          <w:b/>
          <w:sz w:val="16"/>
          <w:szCs w:val="16"/>
        </w:rPr>
      </w:pPr>
    </w:p>
    <w:p w:rsidR="00FE5D73" w:rsidRPr="00FE5D73" w:rsidRDefault="00FE5D73" w:rsidP="00B8531D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FE5D73">
        <w:rPr>
          <w:rFonts w:ascii="Arial" w:eastAsiaTheme="minorHAnsi" w:hAnsi="Arial" w:cs="Arial"/>
          <w:b/>
          <w:sz w:val="20"/>
          <w:szCs w:val="20"/>
        </w:rPr>
        <w:t xml:space="preserve">§ </w:t>
      </w:r>
      <w:r>
        <w:rPr>
          <w:rFonts w:ascii="Arial" w:eastAsiaTheme="minorHAnsi" w:hAnsi="Arial" w:cs="Arial"/>
          <w:b/>
          <w:sz w:val="20"/>
          <w:szCs w:val="20"/>
        </w:rPr>
        <w:t>7</w:t>
      </w:r>
    </w:p>
    <w:p w:rsidR="00FE5D73" w:rsidRPr="00FE5D73" w:rsidRDefault="00FE5D73" w:rsidP="00B8531D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10"/>
          <w:szCs w:val="10"/>
        </w:rPr>
      </w:pPr>
    </w:p>
    <w:p w:rsidR="00031E53" w:rsidRPr="00031E53" w:rsidRDefault="00FE5D73" w:rsidP="00B8531D">
      <w:pPr>
        <w:numPr>
          <w:ilvl w:val="1"/>
          <w:numId w:val="30"/>
        </w:numPr>
        <w:tabs>
          <w:tab w:val="left" w:pos="0"/>
        </w:tabs>
        <w:suppressAutoHyphens w:val="0"/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FE5D73">
        <w:rPr>
          <w:rFonts w:ascii="Arial" w:eastAsiaTheme="minorHAnsi" w:hAnsi="Arial" w:cs="Arial"/>
          <w:sz w:val="20"/>
          <w:szCs w:val="20"/>
        </w:rPr>
        <w:t>Wykonawca zobowiązuje się do zapłaty kar umownych z tytułu: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opóźnienia w wykonaniu przedmiotu umowy (przy zastrzeżeniu ust. 2) – w wysokości 0,1 % wynagrodzenia umownego określonego w § 4 ust. 1 za każdy dzień opóźnienia licząc </w:t>
      </w:r>
      <w:r>
        <w:rPr>
          <w:rFonts w:ascii="Arial" w:hAnsi="Arial" w:cs="Arial"/>
          <w:sz w:val="20"/>
          <w:szCs w:val="20"/>
        </w:rPr>
        <w:br/>
        <w:t>od ustalonego w § 2 terminu wykonania przedmiotu umowy lub terminu realizacji konkretnego zamówienia (dostawy) określonego zgodnie z § 3 ust. 1 lit. c,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opóźnienia w usunięciu wad i usterek przedmiotu umowy (przy zastrzeżeniu ust. 2) –</w:t>
      </w:r>
      <w:r>
        <w:rPr>
          <w:rFonts w:ascii="Arial" w:hAnsi="Arial" w:cs="Arial"/>
          <w:sz w:val="20"/>
          <w:szCs w:val="20"/>
        </w:rPr>
        <w:br/>
        <w:t xml:space="preserve">w wysokości </w:t>
      </w:r>
      <w:r w:rsidR="009B7822">
        <w:rPr>
          <w:rFonts w:ascii="Arial" w:hAnsi="Arial" w:cs="Arial"/>
          <w:sz w:val="20"/>
          <w:szCs w:val="20"/>
        </w:rPr>
        <w:t>0,1</w:t>
      </w:r>
      <w:r>
        <w:rPr>
          <w:rFonts w:ascii="Arial" w:hAnsi="Arial" w:cs="Arial"/>
          <w:sz w:val="20"/>
          <w:szCs w:val="20"/>
        </w:rPr>
        <w:t xml:space="preserve"> % wynagrodzenia umownego, o którym mowa w § 4 ust. 1, za każdy </w:t>
      </w:r>
      <w:r>
        <w:rPr>
          <w:rFonts w:ascii="Arial" w:hAnsi="Arial" w:cs="Arial"/>
          <w:sz w:val="20"/>
          <w:szCs w:val="20"/>
        </w:rPr>
        <w:br/>
        <w:t xml:space="preserve">dzień opóźnienia licząc od </w:t>
      </w:r>
      <w:r>
        <w:rPr>
          <w:rFonts w:ascii="Arial" w:eastAsia="Calibri" w:hAnsi="Arial" w:cs="Arial"/>
          <w:sz w:val="20"/>
          <w:szCs w:val="20"/>
        </w:rPr>
        <w:t>upływu terminu ustalonego na usunięcie wad i usterek przedmiotu umowy,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  <w:tab w:val="num" w:pos="720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dokonania przelewu (cesji) wierzytelności z naruszeniem zapisów niniejszej umowy –</w:t>
      </w:r>
      <w:r>
        <w:rPr>
          <w:rFonts w:ascii="Arial" w:hAnsi="Arial" w:cs="Arial"/>
          <w:sz w:val="20"/>
          <w:szCs w:val="20"/>
        </w:rPr>
        <w:br/>
        <w:t>w wysokości 1 % wynagrodzenia umownego określonego w § 4 ust. 1</w:t>
      </w:r>
      <w:r w:rsidR="009B7822">
        <w:rPr>
          <w:rFonts w:ascii="Arial" w:hAnsi="Arial" w:cs="Arial"/>
          <w:sz w:val="20"/>
          <w:szCs w:val="20"/>
        </w:rPr>
        <w:t>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  <w:tab w:val="num" w:pos="720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umowy lub rozwiązania umowy z przyczyn leżących po stronie Wykonawcy – </w:t>
      </w:r>
      <w:r>
        <w:rPr>
          <w:rFonts w:ascii="Arial" w:hAnsi="Arial" w:cs="Arial"/>
          <w:sz w:val="20"/>
          <w:szCs w:val="20"/>
        </w:rPr>
        <w:br/>
        <w:t>w wysokości 20 % wynagrodzenia umownego określonego w § 4 ust. 1.</w:t>
      </w:r>
    </w:p>
    <w:p w:rsidR="009B7822" w:rsidRDefault="009B7822" w:rsidP="00B8531D">
      <w:pPr>
        <w:numPr>
          <w:ilvl w:val="1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Strony ustalają, iż kary umowne z tytułu opóźnień w wykonaniu przez Wykonawcę poszczególnych obowiązków określonych w ust. 1 będą naliczane w każdym przypadku zaistnienia opóźnienia</w:t>
      </w:r>
      <w:r>
        <w:rPr>
          <w:rFonts w:ascii="Arial" w:hAnsi="Arial" w:cs="Arial"/>
          <w:sz w:val="20"/>
          <w:szCs w:val="20"/>
        </w:rPr>
        <w:br/>
        <w:t xml:space="preserve">w realizacji tych obowiązków w stosunku do obowiązujących Wykonawcę terminów, za wyjątkiem </w:t>
      </w:r>
      <w:r>
        <w:rPr>
          <w:rFonts w:ascii="Arial" w:hAnsi="Arial" w:cs="Arial"/>
          <w:sz w:val="20"/>
          <w:szCs w:val="20"/>
        </w:rPr>
        <w:br/>
        <w:t>i zastrzeżeniem przypadków, gdy Wykonawca wykaże, że dane opóźnienie wynika z przyczyn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od niego niezależnych (wówczas kary te nie będą naliczane). Ciężar dowodu w zakresie wykazania,</w:t>
      </w:r>
      <w:r>
        <w:rPr>
          <w:rFonts w:ascii="Arial" w:hAnsi="Arial" w:cs="Arial"/>
          <w:sz w:val="20"/>
          <w:szCs w:val="20"/>
        </w:rPr>
        <w:br/>
        <w:t>iż zaistniałe opóźnienie jest następstwem okoliczności, za które Wykonawca odpowiedzialności</w:t>
      </w:r>
      <w:r>
        <w:rPr>
          <w:rFonts w:ascii="Arial" w:hAnsi="Arial" w:cs="Arial"/>
          <w:sz w:val="20"/>
          <w:szCs w:val="20"/>
        </w:rPr>
        <w:br/>
        <w:t>nie ponosi i tym samym wykazanie zwolnienia się z odpowiedzialności sankcjonowanej karami umownymi, o których mowa w ust. 1, spoczywa wyłącznie na Wykonawcy.</w:t>
      </w:r>
    </w:p>
    <w:p w:rsidR="009B7822" w:rsidRDefault="009B7822" w:rsidP="00B8531D">
      <w:pPr>
        <w:numPr>
          <w:ilvl w:val="1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nie przekroczy 20 % wynagrodzenia umownego określonego </w:t>
      </w:r>
      <w:r>
        <w:rPr>
          <w:rFonts w:ascii="Arial" w:hAnsi="Arial" w:cs="Arial"/>
          <w:sz w:val="20"/>
          <w:szCs w:val="20"/>
        </w:rPr>
        <w:br/>
        <w:t>w § 4 ust. 1.</w:t>
      </w:r>
    </w:p>
    <w:p w:rsidR="009B7822" w:rsidRDefault="009B7822" w:rsidP="00B8531D">
      <w:pPr>
        <w:numPr>
          <w:ilvl w:val="1"/>
          <w:numId w:val="3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uzgadniają, że kary umowne przewidziane w niniejszej umowie potrącane będą z wystawionej przez Wykonawcę faktury, na co Wykonawca oświadcza, iż wyraża na to zgodę, a gdyby okazało</w:t>
      </w:r>
      <w:r>
        <w:rPr>
          <w:rFonts w:ascii="Arial" w:hAnsi="Arial" w:cs="Arial"/>
          <w:sz w:val="20"/>
          <w:szCs w:val="20"/>
        </w:rPr>
        <w:br/>
        <w:t>się to niemożliwe, to Wykonawca zobowiązany jest do zapłaty nałożonych kar na rachunek bankowy Zamawiającego w terminie i w trybie wskazanym w wystawionej na okoliczność nałożenia tych</w:t>
      </w:r>
      <w:r>
        <w:rPr>
          <w:rFonts w:ascii="Arial" w:hAnsi="Arial" w:cs="Arial"/>
          <w:sz w:val="20"/>
          <w:szCs w:val="20"/>
        </w:rPr>
        <w:br/>
        <w:t>kar i przekazanej Wykonawcy nocie obciążeniowej (maksymalnie w terminie 30 dni od dnia otrzymania noty obciążeniowej).</w:t>
      </w:r>
    </w:p>
    <w:p w:rsidR="009B7822" w:rsidRDefault="009B7822" w:rsidP="00B8531D">
      <w:pPr>
        <w:numPr>
          <w:ilvl w:val="1"/>
          <w:numId w:val="3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wartość naliczonych kar umownych przekroczy 20 % wynagrodzenia umownego określonego w § 4 ust. 1 Zamawiający zastrzega sobie prawo odstąpienia od umowy w terminie</w:t>
      </w:r>
      <w:r>
        <w:rPr>
          <w:rFonts w:ascii="Arial" w:hAnsi="Arial" w:cs="Arial"/>
          <w:sz w:val="20"/>
          <w:szCs w:val="20"/>
        </w:rPr>
        <w:br/>
        <w:t>30 dni od powzięcia wiadomości o powyższej okoliczności.</w:t>
      </w:r>
    </w:p>
    <w:p w:rsidR="009B7822" w:rsidRDefault="009B7822" w:rsidP="00B8531D">
      <w:pPr>
        <w:pStyle w:val="Akapitzlist"/>
        <w:numPr>
          <w:ilvl w:val="0"/>
          <w:numId w:val="47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dochodzenia odszkodowania uzupełniającego do wysokości rzeczywiście poniesionej szkody.</w:t>
      </w:r>
    </w:p>
    <w:p w:rsidR="009B7822" w:rsidRDefault="009B7822" w:rsidP="00B8531D">
      <w:pPr>
        <w:pStyle w:val="Akapitzlist"/>
        <w:numPr>
          <w:ilvl w:val="0"/>
          <w:numId w:val="47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zapłacić Zamawiającemu karę umowną nałożoną zgodnie z ust. 1 </w:t>
      </w:r>
      <w:r>
        <w:rPr>
          <w:rFonts w:ascii="Arial" w:hAnsi="Arial" w:cs="Arial"/>
          <w:sz w:val="20"/>
          <w:szCs w:val="20"/>
        </w:rPr>
        <w:br/>
        <w:t>również w przypadku, gdy Zamawiający nie poniósł szkody.</w:t>
      </w:r>
    </w:p>
    <w:p w:rsidR="009B7822" w:rsidRDefault="009B7822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</w:p>
    <w:p w:rsidR="009B7822" w:rsidRDefault="009B782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9B7822" w:rsidRDefault="009B782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9B7822" w:rsidRDefault="009B7822" w:rsidP="00B8531D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Wszelkie zmiany i uzupełnienia treści umowy mogą być dokonywane wyłącznie w formie pisemnej</w:t>
      </w:r>
      <w:r>
        <w:rPr>
          <w:rFonts w:ascii="Arial" w:eastAsia="Calibri" w:hAnsi="Arial" w:cs="Arial"/>
          <w:kern w:val="2"/>
          <w:sz w:val="20"/>
          <w:szCs w:val="20"/>
        </w:rPr>
        <w:br/>
        <w:t>pod rygorem nieważności.</w:t>
      </w:r>
    </w:p>
    <w:p w:rsidR="009B7822" w:rsidRDefault="009B7822" w:rsidP="00B8531D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Zmiana postanowień umowy może być dokonana w przypadku zmian nieistotnych w stosunku</w:t>
      </w:r>
      <w:r>
        <w:rPr>
          <w:rFonts w:ascii="Arial" w:eastAsia="Calibri" w:hAnsi="Arial" w:cs="Arial"/>
          <w:kern w:val="2"/>
          <w:sz w:val="20"/>
          <w:szCs w:val="20"/>
        </w:rPr>
        <w:br/>
        <w:t xml:space="preserve">do treści oferty, na podstawie której dokonano wybory Wykonawcy. Ponadto zmiana umowy </w:t>
      </w:r>
      <w:r>
        <w:rPr>
          <w:rFonts w:ascii="Arial" w:eastAsia="Calibri" w:hAnsi="Arial" w:cs="Arial"/>
          <w:kern w:val="2"/>
          <w:sz w:val="20"/>
          <w:szCs w:val="20"/>
        </w:rPr>
        <w:br/>
        <w:t xml:space="preserve">może być dokonana w szczególności w przypadku okoliczności, których nie można było przewidzieć </w:t>
      </w:r>
      <w:r>
        <w:rPr>
          <w:rFonts w:ascii="Arial" w:eastAsia="Calibri" w:hAnsi="Arial" w:cs="Arial"/>
          <w:kern w:val="2"/>
          <w:sz w:val="20"/>
          <w:szCs w:val="20"/>
        </w:rPr>
        <w:br/>
        <w:t>w chwili zawarcia umowy, a w szczególności zmian korzystnych dla Zamawiającego.</w:t>
      </w:r>
    </w:p>
    <w:p w:rsidR="009B7822" w:rsidRDefault="009B7822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</w:p>
    <w:p w:rsidR="009B7822" w:rsidRDefault="009B782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9B7822" w:rsidRDefault="009B782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9B7822" w:rsidRDefault="009B7822" w:rsidP="00B8531D">
      <w:pPr>
        <w:widowControl w:val="0"/>
        <w:numPr>
          <w:ilvl w:val="2"/>
          <w:numId w:val="3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0"/>
          <w:szCs w:val="20"/>
          <w:lang w:eastAsia="pl-PL"/>
        </w:rPr>
      </w:pPr>
      <w:r>
        <w:rPr>
          <w:rFonts w:ascii="Arial" w:eastAsia="Calibri" w:hAnsi="Arial" w:cs="Arial"/>
          <w:kern w:val="2"/>
          <w:sz w:val="20"/>
          <w:szCs w:val="20"/>
          <w:lang w:eastAsia="pl-PL"/>
        </w:rPr>
        <w:t>W sprawach nieuregulowanych postanowieniami niniejszej umowy znajdują zastosowanie przepisy ustawy Kodeks cywilny, jak również regulacji szczególnych wprowadzonych w związku ze stanem zagrożenia epidemicznego lub stanu epidemii.</w:t>
      </w:r>
    </w:p>
    <w:p w:rsidR="009B7822" w:rsidRDefault="009B7822" w:rsidP="00B8531D">
      <w:pPr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 xml:space="preserve">Wszelkie spory wynikłe przy realizacji niniejszej umowy rozstrzygać będzie sąd powszechny </w:t>
      </w:r>
      <w:r>
        <w:rPr>
          <w:rFonts w:ascii="Arial" w:eastAsia="Calibri" w:hAnsi="Arial" w:cs="Arial"/>
          <w:kern w:val="2"/>
          <w:sz w:val="20"/>
          <w:szCs w:val="20"/>
        </w:rPr>
        <w:br/>
        <w:t>w Krakowie.</w:t>
      </w:r>
    </w:p>
    <w:p w:rsidR="009B7822" w:rsidRDefault="009B7822" w:rsidP="00B8531D">
      <w:pPr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umowy są załączniki</w:t>
      </w:r>
      <w:r>
        <w:rPr>
          <w:rFonts w:ascii="Arial" w:eastAsia="Calibri" w:hAnsi="Arial" w:cs="Arial"/>
          <w:kern w:val="2"/>
          <w:sz w:val="20"/>
          <w:szCs w:val="20"/>
        </w:rPr>
        <w:t>:</w:t>
      </w:r>
    </w:p>
    <w:p w:rsidR="009B7822" w:rsidRDefault="009B7822" w:rsidP="00B8531D">
      <w:pPr>
        <w:widowControl w:val="0"/>
        <w:numPr>
          <w:ilvl w:val="0"/>
          <w:numId w:val="49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zapytanie ofertowe – zał. nr 1,</w:t>
      </w:r>
    </w:p>
    <w:p w:rsidR="009B7822" w:rsidRDefault="009B7822" w:rsidP="00B8531D">
      <w:pPr>
        <w:widowControl w:val="0"/>
        <w:numPr>
          <w:ilvl w:val="0"/>
          <w:numId w:val="49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oferta (formularz oferty i formularz cenowy) – zał. nr 2.</w:t>
      </w:r>
    </w:p>
    <w:p w:rsidR="009B7822" w:rsidRDefault="009B7822" w:rsidP="00B8531D">
      <w:pPr>
        <w:pStyle w:val="Akapitzlist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Umowę sporządzono w czterech egzemplarzach, po dwa dla każdej ze stron.</w:t>
      </w:r>
    </w:p>
    <w:p w:rsidR="00E631DB" w:rsidRPr="00E631DB" w:rsidRDefault="00E631DB" w:rsidP="00B8531D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Arial" w:eastAsia="Calibri" w:hAnsi="Arial" w:cs="Arial"/>
          <w:kern w:val="2"/>
          <w:sz w:val="26"/>
          <w:szCs w:val="26"/>
        </w:rPr>
      </w:pPr>
    </w:p>
    <w:p w:rsidR="00DC003D" w:rsidRPr="00897BF6" w:rsidRDefault="00D47876" w:rsidP="00B8531D">
      <w:pPr>
        <w:spacing w:line="276" w:lineRule="auto"/>
        <w:ind w:right="56"/>
        <w:jc w:val="center"/>
        <w:rPr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>ZAMAWIAJĄCY:                                                        WYKONAWCA:</w:t>
      </w:r>
    </w:p>
    <w:sectPr w:rsidR="00DC003D" w:rsidRPr="00897BF6" w:rsidSect="00DD63DB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15" w:rsidRDefault="00C66015" w:rsidP="000B61CF">
      <w:r>
        <w:separator/>
      </w:r>
    </w:p>
  </w:endnote>
  <w:endnote w:type="continuationSeparator" w:id="0">
    <w:p w:rsidR="00C66015" w:rsidRDefault="00C66015" w:rsidP="000B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12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F75D1" w:rsidRPr="00EF75D1" w:rsidRDefault="00EF75D1" w:rsidP="00EF75D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EF75D1">
          <w:rPr>
            <w:rFonts w:ascii="Arial" w:hAnsi="Arial" w:cs="Arial"/>
            <w:sz w:val="16"/>
            <w:szCs w:val="16"/>
          </w:rPr>
          <w:fldChar w:fldCharType="begin"/>
        </w:r>
        <w:r w:rsidRPr="00EF75D1">
          <w:rPr>
            <w:rFonts w:ascii="Arial" w:hAnsi="Arial" w:cs="Arial"/>
            <w:sz w:val="16"/>
            <w:szCs w:val="16"/>
          </w:rPr>
          <w:instrText>PAGE   \* MERGEFORMAT</w:instrText>
        </w:r>
        <w:r w:rsidRPr="00EF75D1">
          <w:rPr>
            <w:rFonts w:ascii="Arial" w:hAnsi="Arial" w:cs="Arial"/>
            <w:sz w:val="16"/>
            <w:szCs w:val="16"/>
          </w:rPr>
          <w:fldChar w:fldCharType="separate"/>
        </w:r>
        <w:r w:rsidR="00703503">
          <w:rPr>
            <w:rFonts w:ascii="Arial" w:hAnsi="Arial" w:cs="Arial"/>
            <w:noProof/>
            <w:sz w:val="16"/>
            <w:szCs w:val="16"/>
          </w:rPr>
          <w:t>6</w:t>
        </w:r>
        <w:r w:rsidRPr="00EF75D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821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1542F" w:rsidRPr="0081542F" w:rsidRDefault="0081542F" w:rsidP="0081542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1542F">
          <w:rPr>
            <w:rFonts w:ascii="Arial" w:hAnsi="Arial" w:cs="Arial"/>
            <w:sz w:val="16"/>
            <w:szCs w:val="16"/>
          </w:rPr>
          <w:fldChar w:fldCharType="begin"/>
        </w:r>
        <w:r w:rsidRPr="0081542F">
          <w:rPr>
            <w:rFonts w:ascii="Arial" w:hAnsi="Arial" w:cs="Arial"/>
            <w:sz w:val="16"/>
            <w:szCs w:val="16"/>
          </w:rPr>
          <w:instrText>PAGE   \* MERGEFORMAT</w:instrText>
        </w:r>
        <w:r w:rsidRPr="0081542F">
          <w:rPr>
            <w:rFonts w:ascii="Arial" w:hAnsi="Arial" w:cs="Arial"/>
            <w:sz w:val="16"/>
            <w:szCs w:val="16"/>
          </w:rPr>
          <w:fldChar w:fldCharType="separate"/>
        </w:r>
        <w:r w:rsidR="00703503">
          <w:rPr>
            <w:rFonts w:ascii="Arial" w:hAnsi="Arial" w:cs="Arial"/>
            <w:noProof/>
            <w:sz w:val="16"/>
            <w:szCs w:val="16"/>
          </w:rPr>
          <w:t>1</w:t>
        </w:r>
        <w:r w:rsidRPr="0081542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15" w:rsidRDefault="00C66015" w:rsidP="000B61CF">
      <w:r>
        <w:separator/>
      </w:r>
    </w:p>
  </w:footnote>
  <w:footnote w:type="continuationSeparator" w:id="0">
    <w:p w:rsidR="00C66015" w:rsidRDefault="00C66015" w:rsidP="000B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3" w:rsidRDefault="00077083" w:rsidP="000F4DF3">
    <w:pPr>
      <w:pStyle w:val="Nagwek"/>
      <w:rPr>
        <w:rFonts w:ascii="Arial" w:hAnsi="Arial" w:cs="Arial"/>
        <w:sz w:val="16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1FD6EF9A" wp14:editId="13B2BAA5">
          <wp:extent cx="2105660" cy="4876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3" w:rsidRPr="000F4DF3">
      <w:rPr>
        <w:rFonts w:ascii="Arial" w:eastAsia="Calibri" w:hAnsi="Arial" w:cs="Arial"/>
        <w:kern w:val="2"/>
        <w:sz w:val="18"/>
        <w:lang w:eastAsia="pl-PL"/>
      </w:rPr>
      <w:t xml:space="preserve"> </w:t>
    </w:r>
    <w:r w:rsidR="000F4DF3">
      <w:rPr>
        <w:rFonts w:ascii="Arial" w:eastAsia="Calibri" w:hAnsi="Arial" w:cs="Arial"/>
        <w:kern w:val="2"/>
        <w:sz w:val="18"/>
        <w:lang w:eastAsia="pl-PL"/>
      </w:rPr>
      <w:tab/>
    </w:r>
    <w:r w:rsidR="000F4DF3">
      <w:rPr>
        <w:rFonts w:ascii="Arial" w:eastAsia="Calibri" w:hAnsi="Arial" w:cs="Arial"/>
        <w:kern w:val="2"/>
        <w:sz w:val="18"/>
        <w:lang w:eastAsia="pl-PL"/>
      </w:rPr>
      <w:tab/>
      <w:t xml:space="preserve">    Z</w:t>
    </w:r>
    <w:r w:rsidR="00042BDF">
      <w:rPr>
        <w:rFonts w:ascii="Arial" w:hAnsi="Arial" w:cs="Arial"/>
        <w:sz w:val="16"/>
        <w:szCs w:val="20"/>
      </w:rPr>
      <w:t>ałącznik nr 3</w:t>
    </w:r>
  </w:p>
  <w:p w:rsidR="000F4DF3" w:rsidRPr="000F4DF3" w:rsidRDefault="00042BDF" w:rsidP="000F4DF3">
    <w:pPr>
      <w:pStyle w:val="Nagwe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  <w:t>nr sprawy: DN-3-271-</w:t>
    </w:r>
    <w:r w:rsidR="00703503">
      <w:rPr>
        <w:rFonts w:ascii="Arial" w:hAnsi="Arial" w:cs="Arial"/>
        <w:sz w:val="16"/>
        <w:szCs w:val="20"/>
      </w:rPr>
      <w:t>44</w:t>
    </w:r>
    <w:r w:rsidR="00911F8E">
      <w:rPr>
        <w:rFonts w:ascii="Arial" w:hAnsi="Arial" w:cs="Arial"/>
        <w:sz w:val="16"/>
        <w:szCs w:val="20"/>
      </w:rPr>
      <w:t>/24</w:t>
    </w:r>
  </w:p>
  <w:p w:rsidR="000F4DF3" w:rsidRDefault="000F4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3FD68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14C641B"/>
    <w:multiLevelType w:val="hybridMultilevel"/>
    <w:tmpl w:val="60540B92"/>
    <w:lvl w:ilvl="0" w:tplc="7D92B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4C5735"/>
    <w:multiLevelType w:val="hybridMultilevel"/>
    <w:tmpl w:val="1DD83A42"/>
    <w:lvl w:ilvl="0" w:tplc="D76A778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740439B"/>
    <w:multiLevelType w:val="hybridMultilevel"/>
    <w:tmpl w:val="C0E21856"/>
    <w:lvl w:ilvl="0" w:tplc="5F22351E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2D64"/>
    <w:multiLevelType w:val="hybridMultilevel"/>
    <w:tmpl w:val="81286E18"/>
    <w:lvl w:ilvl="0" w:tplc="8544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7C2F762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450FA8"/>
    <w:multiLevelType w:val="hybridMultilevel"/>
    <w:tmpl w:val="670CA8C0"/>
    <w:lvl w:ilvl="0" w:tplc="C7A6C6FA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C095E"/>
    <w:multiLevelType w:val="multilevel"/>
    <w:tmpl w:val="31980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052A"/>
    <w:multiLevelType w:val="hybridMultilevel"/>
    <w:tmpl w:val="7A84856A"/>
    <w:lvl w:ilvl="0" w:tplc="7D92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2782A"/>
    <w:multiLevelType w:val="hybridMultilevel"/>
    <w:tmpl w:val="7B980C3E"/>
    <w:lvl w:ilvl="0" w:tplc="695A19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64502"/>
    <w:multiLevelType w:val="hybridMultilevel"/>
    <w:tmpl w:val="4C908EE0"/>
    <w:lvl w:ilvl="0" w:tplc="5504F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76C7"/>
    <w:multiLevelType w:val="hybridMultilevel"/>
    <w:tmpl w:val="2618AFD6"/>
    <w:lvl w:ilvl="0" w:tplc="F2D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8CE4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8DA3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E0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1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1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0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4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02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60648"/>
    <w:multiLevelType w:val="hybridMultilevel"/>
    <w:tmpl w:val="1100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3637"/>
    <w:multiLevelType w:val="hybridMultilevel"/>
    <w:tmpl w:val="6EDC7C8C"/>
    <w:lvl w:ilvl="0" w:tplc="21B2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344E"/>
    <w:multiLevelType w:val="hybridMultilevel"/>
    <w:tmpl w:val="E9503C8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34113294"/>
    <w:multiLevelType w:val="hybridMultilevel"/>
    <w:tmpl w:val="E8CEE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4DD4"/>
    <w:multiLevelType w:val="hybridMultilevel"/>
    <w:tmpl w:val="DFDEEA3A"/>
    <w:lvl w:ilvl="0" w:tplc="29F038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A252AC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B3239"/>
    <w:multiLevelType w:val="multilevel"/>
    <w:tmpl w:val="1B1A2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274"/>
    <w:multiLevelType w:val="hybridMultilevel"/>
    <w:tmpl w:val="ECEA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D2D1F"/>
    <w:multiLevelType w:val="hybridMultilevel"/>
    <w:tmpl w:val="341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7C3"/>
    <w:multiLevelType w:val="hybridMultilevel"/>
    <w:tmpl w:val="2E829B1C"/>
    <w:lvl w:ilvl="0" w:tplc="4412E57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0A8"/>
    <w:multiLevelType w:val="multilevel"/>
    <w:tmpl w:val="8158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4E9B5603"/>
    <w:multiLevelType w:val="hybridMultilevel"/>
    <w:tmpl w:val="E36AEFC6"/>
    <w:lvl w:ilvl="0" w:tplc="21B22D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66F5"/>
    <w:multiLevelType w:val="hybridMultilevel"/>
    <w:tmpl w:val="3710E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C6360"/>
    <w:multiLevelType w:val="hybridMultilevel"/>
    <w:tmpl w:val="81286E18"/>
    <w:lvl w:ilvl="0" w:tplc="8544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7C2F762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D0C5A84"/>
    <w:multiLevelType w:val="hybridMultilevel"/>
    <w:tmpl w:val="7FB6C9E6"/>
    <w:lvl w:ilvl="0" w:tplc="7D92B5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E791991"/>
    <w:multiLevelType w:val="hybridMultilevel"/>
    <w:tmpl w:val="ACCC8E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9567D"/>
    <w:multiLevelType w:val="hybridMultilevel"/>
    <w:tmpl w:val="72F24B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43B09"/>
    <w:multiLevelType w:val="hybridMultilevel"/>
    <w:tmpl w:val="BFCE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3A9C"/>
    <w:multiLevelType w:val="hybridMultilevel"/>
    <w:tmpl w:val="77A42F84"/>
    <w:lvl w:ilvl="0" w:tplc="5078A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A61F8"/>
    <w:multiLevelType w:val="hybridMultilevel"/>
    <w:tmpl w:val="726AB172"/>
    <w:lvl w:ilvl="0" w:tplc="DD4C6B8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60E83"/>
    <w:multiLevelType w:val="hybridMultilevel"/>
    <w:tmpl w:val="56F2F6E8"/>
    <w:lvl w:ilvl="0" w:tplc="3CBA2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20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E6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83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C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EF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04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6E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48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15D7B"/>
    <w:multiLevelType w:val="hybridMultilevel"/>
    <w:tmpl w:val="F1468F1C"/>
    <w:lvl w:ilvl="0" w:tplc="3006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22CE"/>
    <w:multiLevelType w:val="hybridMultilevel"/>
    <w:tmpl w:val="D3588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CD3481"/>
    <w:multiLevelType w:val="hybridMultilevel"/>
    <w:tmpl w:val="0B96B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35C53"/>
    <w:multiLevelType w:val="hybridMultilevel"/>
    <w:tmpl w:val="3AF4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190"/>
    <w:multiLevelType w:val="hybridMultilevel"/>
    <w:tmpl w:val="C78E48CA"/>
    <w:lvl w:ilvl="0" w:tplc="F580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EC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</w:num>
  <w:num w:numId="7">
    <w:abstractNumId w:val="16"/>
  </w:num>
  <w:num w:numId="8">
    <w:abstractNumId w:val="18"/>
  </w:num>
  <w:num w:numId="9">
    <w:abstractNumId w:val="31"/>
  </w:num>
  <w:num w:numId="10">
    <w:abstractNumId w:val="27"/>
  </w:num>
  <w:num w:numId="11">
    <w:abstractNumId w:val="3"/>
    <w:lvlOverride w:ilvl="0">
      <w:startOverride w:val="1"/>
    </w:lvlOverride>
  </w:num>
  <w:num w:numId="12">
    <w:abstractNumId w:val="21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3"/>
  </w:num>
  <w:num w:numId="18">
    <w:abstractNumId w:val="30"/>
  </w:num>
  <w:num w:numId="19">
    <w:abstractNumId w:val="29"/>
  </w:num>
  <w:num w:numId="20">
    <w:abstractNumId w:val="35"/>
  </w:num>
  <w:num w:numId="21">
    <w:abstractNumId w:val="33"/>
  </w:num>
  <w:num w:numId="22">
    <w:abstractNumId w:val="17"/>
  </w:num>
  <w:num w:numId="23">
    <w:abstractNumId w:val="15"/>
  </w:num>
  <w:num w:numId="24">
    <w:abstractNumId w:val="34"/>
  </w:num>
  <w:num w:numId="25">
    <w:abstractNumId w:val="36"/>
  </w:num>
  <w:num w:numId="26">
    <w:abstractNumId w:val="6"/>
  </w:num>
  <w:num w:numId="27">
    <w:abstractNumId w:val="12"/>
  </w:num>
  <w:num w:numId="28">
    <w:abstractNumId w:val="8"/>
  </w:num>
  <w:num w:numId="29">
    <w:abstractNumId w:val="2"/>
    <w:lvlOverride w:ilvl="0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"/>
  </w:num>
  <w:num w:numId="35">
    <w:abstractNumId w:val="19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6"/>
    <w:rsid w:val="0001660F"/>
    <w:rsid w:val="00022B83"/>
    <w:rsid w:val="0003125E"/>
    <w:rsid w:val="00031E53"/>
    <w:rsid w:val="00042BDF"/>
    <w:rsid w:val="00060BE8"/>
    <w:rsid w:val="00063E02"/>
    <w:rsid w:val="00074C94"/>
    <w:rsid w:val="00077083"/>
    <w:rsid w:val="000B61CF"/>
    <w:rsid w:val="000D759A"/>
    <w:rsid w:val="000F4DF3"/>
    <w:rsid w:val="00172F20"/>
    <w:rsid w:val="001810D7"/>
    <w:rsid w:val="001A5881"/>
    <w:rsid w:val="001D5977"/>
    <w:rsid w:val="00220C20"/>
    <w:rsid w:val="00226553"/>
    <w:rsid w:val="002333C5"/>
    <w:rsid w:val="00291BDF"/>
    <w:rsid w:val="002D6EE4"/>
    <w:rsid w:val="00302B57"/>
    <w:rsid w:val="00337E65"/>
    <w:rsid w:val="003D4CDF"/>
    <w:rsid w:val="003F0C31"/>
    <w:rsid w:val="00455EAC"/>
    <w:rsid w:val="00463422"/>
    <w:rsid w:val="004658B4"/>
    <w:rsid w:val="004741D2"/>
    <w:rsid w:val="004A5C4A"/>
    <w:rsid w:val="004B2020"/>
    <w:rsid w:val="004D421B"/>
    <w:rsid w:val="005526FC"/>
    <w:rsid w:val="00575D28"/>
    <w:rsid w:val="00582D79"/>
    <w:rsid w:val="005852F9"/>
    <w:rsid w:val="005971C8"/>
    <w:rsid w:val="00601638"/>
    <w:rsid w:val="006056E3"/>
    <w:rsid w:val="00703503"/>
    <w:rsid w:val="007076C4"/>
    <w:rsid w:val="0071454F"/>
    <w:rsid w:val="007220A8"/>
    <w:rsid w:val="007515FF"/>
    <w:rsid w:val="00755380"/>
    <w:rsid w:val="00756FB8"/>
    <w:rsid w:val="00761DBC"/>
    <w:rsid w:val="007731E3"/>
    <w:rsid w:val="0078623D"/>
    <w:rsid w:val="007B763D"/>
    <w:rsid w:val="0081181A"/>
    <w:rsid w:val="0081542F"/>
    <w:rsid w:val="00873A6B"/>
    <w:rsid w:val="00873E4A"/>
    <w:rsid w:val="00883E9B"/>
    <w:rsid w:val="00897BF6"/>
    <w:rsid w:val="008B04C0"/>
    <w:rsid w:val="008C56B0"/>
    <w:rsid w:val="008D3AFE"/>
    <w:rsid w:val="0090070F"/>
    <w:rsid w:val="00904259"/>
    <w:rsid w:val="00911F8E"/>
    <w:rsid w:val="0091535D"/>
    <w:rsid w:val="009207CD"/>
    <w:rsid w:val="009500FF"/>
    <w:rsid w:val="0099624F"/>
    <w:rsid w:val="009B7822"/>
    <w:rsid w:val="009D5A96"/>
    <w:rsid w:val="00A27A60"/>
    <w:rsid w:val="00A36F8B"/>
    <w:rsid w:val="00A57320"/>
    <w:rsid w:val="00AB6C6F"/>
    <w:rsid w:val="00AC6DB0"/>
    <w:rsid w:val="00B05E89"/>
    <w:rsid w:val="00B136B3"/>
    <w:rsid w:val="00B371EB"/>
    <w:rsid w:val="00B45122"/>
    <w:rsid w:val="00B46445"/>
    <w:rsid w:val="00B536AF"/>
    <w:rsid w:val="00B80E8F"/>
    <w:rsid w:val="00B8531D"/>
    <w:rsid w:val="00B97279"/>
    <w:rsid w:val="00BB3DE6"/>
    <w:rsid w:val="00BD6B31"/>
    <w:rsid w:val="00BE32D9"/>
    <w:rsid w:val="00C13ADB"/>
    <w:rsid w:val="00C16617"/>
    <w:rsid w:val="00C24281"/>
    <w:rsid w:val="00C54E6C"/>
    <w:rsid w:val="00C66015"/>
    <w:rsid w:val="00D15F8B"/>
    <w:rsid w:val="00D30ABA"/>
    <w:rsid w:val="00D4174E"/>
    <w:rsid w:val="00D47876"/>
    <w:rsid w:val="00D72339"/>
    <w:rsid w:val="00D92079"/>
    <w:rsid w:val="00DA1AE1"/>
    <w:rsid w:val="00DC003D"/>
    <w:rsid w:val="00DC75D9"/>
    <w:rsid w:val="00DD63DB"/>
    <w:rsid w:val="00E24505"/>
    <w:rsid w:val="00E631DB"/>
    <w:rsid w:val="00E77F7B"/>
    <w:rsid w:val="00EC140A"/>
    <w:rsid w:val="00EC72D5"/>
    <w:rsid w:val="00EE1473"/>
    <w:rsid w:val="00EF75D1"/>
    <w:rsid w:val="00F207C3"/>
    <w:rsid w:val="00F4666C"/>
    <w:rsid w:val="00F92038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6407F0-2EC8-44B4-A242-D6C326D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B83"/>
    <w:pPr>
      <w:keepNext/>
      <w:widowControl w:val="0"/>
      <w:numPr>
        <w:numId w:val="41"/>
      </w:numPr>
      <w:jc w:val="center"/>
      <w:outlineLvl w:val="0"/>
    </w:pPr>
    <w:rPr>
      <w:rFonts w:eastAsia="Calibri"/>
      <w:b/>
      <w:bCs/>
      <w:kern w:val="2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7876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876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4787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4787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47876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47876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47876"/>
    <w:pPr>
      <w:suppressAutoHyphens w:val="0"/>
      <w:spacing w:after="120" w:line="480" w:lineRule="auto"/>
      <w:jc w:val="both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78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78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D47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B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1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1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0770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B46445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46445"/>
    <w:pPr>
      <w:widowControl w:val="0"/>
      <w:shd w:val="clear" w:color="auto" w:fill="FFFFFF"/>
      <w:suppressAutoHyphens w:val="0"/>
      <w:spacing w:after="240" w:line="221" w:lineRule="exact"/>
      <w:ind w:hanging="380"/>
    </w:pPr>
    <w:rPr>
      <w:rFonts w:ascii="Book Antiqua" w:eastAsia="Book Antiqua" w:hAnsi="Book Antiqua" w:cs="Book Antiqua"/>
      <w:sz w:val="16"/>
      <w:szCs w:val="16"/>
      <w:lang w:eastAsia="en-US"/>
    </w:rPr>
  </w:style>
  <w:style w:type="character" w:styleId="Hipercze">
    <w:name w:val="Hyperlink"/>
    <w:rsid w:val="00B136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22B83"/>
    <w:rPr>
      <w:rFonts w:ascii="Times New Roman" w:eastAsia="Calibri" w:hAnsi="Times New Roman" w:cs="Times New Roman"/>
      <w:b/>
      <w:bCs/>
      <w:kern w:val="2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rowska@zdw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czor@zdw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Kapusta</dc:creator>
  <cp:lastModifiedBy>Kaczor, Mariola</cp:lastModifiedBy>
  <cp:revision>9</cp:revision>
  <cp:lastPrinted>2023-03-06T08:34:00Z</cp:lastPrinted>
  <dcterms:created xsi:type="dcterms:W3CDTF">2023-03-06T10:39:00Z</dcterms:created>
  <dcterms:modified xsi:type="dcterms:W3CDTF">2024-03-22T10:08:00Z</dcterms:modified>
</cp:coreProperties>
</file>